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7A57" w:rsidRPr="00CC7517" w14:paraId="7466AD60" w14:textId="77777777" w:rsidTr="00CC7517">
        <w:trPr>
          <w:trHeight w:val="14020"/>
        </w:trPr>
        <w:tc>
          <w:tcPr>
            <w:tcW w:w="9210" w:type="dxa"/>
          </w:tcPr>
          <w:p w14:paraId="3F615B90" w14:textId="77777777" w:rsidR="00377A57" w:rsidRPr="00CC7517" w:rsidRDefault="00377A57" w:rsidP="00CC7517">
            <w:pPr>
              <w:autoSpaceDE w:val="0"/>
              <w:autoSpaceDN w:val="0"/>
              <w:adjustRightInd w:val="0"/>
              <w:jc w:val="center"/>
              <w:rPr>
                <w:bCs/>
                <w:sz w:val="20"/>
                <w:szCs w:val="20"/>
              </w:rPr>
            </w:pPr>
            <w:r w:rsidRPr="00CC7517">
              <w:rPr>
                <w:bCs/>
                <w:sz w:val="20"/>
                <w:szCs w:val="20"/>
              </w:rPr>
              <w:t>Margem superior 3 cm</w:t>
            </w:r>
          </w:p>
          <w:p w14:paraId="150278CF" w14:textId="77777777" w:rsidR="00377A57" w:rsidRPr="00CC7517" w:rsidRDefault="00377A57" w:rsidP="00CC7517">
            <w:pPr>
              <w:autoSpaceDE w:val="0"/>
              <w:autoSpaceDN w:val="0"/>
              <w:adjustRightInd w:val="0"/>
              <w:jc w:val="center"/>
              <w:rPr>
                <w:bCs/>
                <w:sz w:val="20"/>
                <w:szCs w:val="20"/>
              </w:rPr>
            </w:pPr>
          </w:p>
          <w:p w14:paraId="1AE15A58" w14:textId="77777777" w:rsidR="00377A57" w:rsidRPr="00CC7517" w:rsidRDefault="00377A57" w:rsidP="00CC7517">
            <w:pPr>
              <w:autoSpaceDE w:val="0"/>
              <w:autoSpaceDN w:val="0"/>
              <w:adjustRightInd w:val="0"/>
              <w:jc w:val="center"/>
              <w:rPr>
                <w:bCs/>
                <w:sz w:val="20"/>
                <w:szCs w:val="20"/>
              </w:rPr>
            </w:pPr>
          </w:p>
          <w:p w14:paraId="52539DD6" w14:textId="77777777" w:rsidR="00377A57" w:rsidRPr="00CC7517" w:rsidRDefault="00377A57" w:rsidP="00CC7517">
            <w:pPr>
              <w:autoSpaceDE w:val="0"/>
              <w:autoSpaceDN w:val="0"/>
              <w:adjustRightInd w:val="0"/>
              <w:jc w:val="center"/>
              <w:rPr>
                <w:bCs/>
                <w:sz w:val="20"/>
                <w:szCs w:val="20"/>
              </w:rPr>
            </w:pPr>
          </w:p>
          <w:p w14:paraId="6CDAF999" w14:textId="77777777" w:rsidR="00377A57" w:rsidRPr="00CC7517" w:rsidRDefault="00377A57" w:rsidP="00CC7517">
            <w:pPr>
              <w:autoSpaceDE w:val="0"/>
              <w:autoSpaceDN w:val="0"/>
              <w:adjustRightInd w:val="0"/>
              <w:jc w:val="center"/>
              <w:rPr>
                <w:bCs/>
                <w:sz w:val="20"/>
                <w:szCs w:val="20"/>
              </w:rPr>
            </w:pPr>
          </w:p>
          <w:p w14:paraId="27A66123" w14:textId="77777777" w:rsidR="00377A57" w:rsidRPr="00CC7517" w:rsidRDefault="00377A57" w:rsidP="00CC7517">
            <w:pPr>
              <w:autoSpaceDE w:val="0"/>
              <w:autoSpaceDN w:val="0"/>
              <w:adjustRightInd w:val="0"/>
              <w:jc w:val="center"/>
              <w:rPr>
                <w:bCs/>
                <w:sz w:val="20"/>
                <w:szCs w:val="20"/>
              </w:rPr>
            </w:pPr>
          </w:p>
          <w:p w14:paraId="34E94D9D" w14:textId="77777777" w:rsidR="00377A57" w:rsidRPr="00CC7517" w:rsidRDefault="00377A57" w:rsidP="00CC7517">
            <w:pPr>
              <w:autoSpaceDE w:val="0"/>
              <w:autoSpaceDN w:val="0"/>
              <w:adjustRightInd w:val="0"/>
              <w:jc w:val="center"/>
              <w:rPr>
                <w:bCs/>
                <w:sz w:val="20"/>
                <w:szCs w:val="20"/>
              </w:rPr>
            </w:pPr>
          </w:p>
          <w:p w14:paraId="755347F7" w14:textId="77777777" w:rsidR="00377A57" w:rsidRPr="00CC7517" w:rsidRDefault="00377A57" w:rsidP="00CC7517">
            <w:pPr>
              <w:autoSpaceDE w:val="0"/>
              <w:autoSpaceDN w:val="0"/>
              <w:adjustRightInd w:val="0"/>
              <w:jc w:val="center"/>
              <w:rPr>
                <w:bCs/>
                <w:sz w:val="20"/>
                <w:szCs w:val="20"/>
              </w:rPr>
            </w:pPr>
          </w:p>
          <w:p w14:paraId="16FCB6F5" w14:textId="77777777" w:rsidR="00377A57" w:rsidRPr="00CC7517" w:rsidRDefault="00377A57" w:rsidP="00CC7517">
            <w:pPr>
              <w:autoSpaceDE w:val="0"/>
              <w:autoSpaceDN w:val="0"/>
              <w:adjustRightInd w:val="0"/>
              <w:jc w:val="center"/>
              <w:rPr>
                <w:bCs/>
                <w:sz w:val="20"/>
                <w:szCs w:val="20"/>
              </w:rPr>
            </w:pPr>
          </w:p>
          <w:p w14:paraId="7803A1F4" w14:textId="77777777" w:rsidR="00377A57" w:rsidRPr="00CC7517" w:rsidRDefault="00377A57" w:rsidP="00CC7517">
            <w:pPr>
              <w:autoSpaceDE w:val="0"/>
              <w:autoSpaceDN w:val="0"/>
              <w:adjustRightInd w:val="0"/>
              <w:jc w:val="center"/>
              <w:rPr>
                <w:bCs/>
                <w:sz w:val="20"/>
                <w:szCs w:val="20"/>
              </w:rPr>
            </w:pPr>
          </w:p>
          <w:p w14:paraId="3E68FC63" w14:textId="77777777" w:rsidR="00377A57" w:rsidRPr="00CC7517" w:rsidRDefault="00377A57" w:rsidP="00CC7517">
            <w:pPr>
              <w:autoSpaceDE w:val="0"/>
              <w:autoSpaceDN w:val="0"/>
              <w:adjustRightInd w:val="0"/>
              <w:jc w:val="center"/>
              <w:rPr>
                <w:bCs/>
                <w:sz w:val="20"/>
                <w:szCs w:val="20"/>
              </w:rPr>
            </w:pPr>
          </w:p>
          <w:p w14:paraId="5CA7276C" w14:textId="77777777" w:rsidR="00377A57" w:rsidRPr="00CC7517" w:rsidRDefault="00377A57" w:rsidP="00CC7517">
            <w:pPr>
              <w:autoSpaceDE w:val="0"/>
              <w:autoSpaceDN w:val="0"/>
              <w:adjustRightInd w:val="0"/>
              <w:jc w:val="both"/>
              <w:rPr>
                <w:bCs/>
                <w:sz w:val="28"/>
                <w:szCs w:val="28"/>
              </w:rPr>
            </w:pPr>
            <w:r w:rsidRPr="00CC7517">
              <w:rPr>
                <w:bCs/>
                <w:sz w:val="28"/>
                <w:szCs w:val="28"/>
              </w:rPr>
              <w:t>Configuração da página</w:t>
            </w:r>
          </w:p>
          <w:p w14:paraId="13A042B0" w14:textId="77777777" w:rsidR="00377A57" w:rsidRPr="00CC7517" w:rsidRDefault="00377A57" w:rsidP="00CC7517">
            <w:pPr>
              <w:autoSpaceDE w:val="0"/>
              <w:autoSpaceDN w:val="0"/>
              <w:adjustRightInd w:val="0"/>
              <w:jc w:val="both"/>
              <w:rPr>
                <w:bCs/>
                <w:sz w:val="28"/>
                <w:szCs w:val="28"/>
              </w:rPr>
            </w:pPr>
            <w:r w:rsidRPr="00CC7517">
              <w:rPr>
                <w:bCs/>
                <w:sz w:val="28"/>
                <w:szCs w:val="28"/>
              </w:rPr>
              <w:t>Papel branco, tipo A4</w:t>
            </w:r>
          </w:p>
          <w:p w14:paraId="062B155C" w14:textId="77777777" w:rsidR="00A81406" w:rsidRPr="00CC7517" w:rsidRDefault="00A81406" w:rsidP="00CC7517">
            <w:pPr>
              <w:autoSpaceDE w:val="0"/>
              <w:autoSpaceDN w:val="0"/>
              <w:adjustRightInd w:val="0"/>
              <w:jc w:val="both"/>
              <w:rPr>
                <w:bCs/>
                <w:sz w:val="28"/>
                <w:szCs w:val="28"/>
              </w:rPr>
            </w:pPr>
          </w:p>
          <w:p w14:paraId="3DDF1F79" w14:textId="77777777" w:rsidR="00377A57" w:rsidRPr="00CC7517" w:rsidRDefault="00377A57" w:rsidP="00CC7517">
            <w:pPr>
              <w:autoSpaceDE w:val="0"/>
              <w:autoSpaceDN w:val="0"/>
              <w:adjustRightInd w:val="0"/>
              <w:jc w:val="both"/>
              <w:rPr>
                <w:bCs/>
                <w:sz w:val="28"/>
                <w:szCs w:val="28"/>
              </w:rPr>
            </w:pPr>
            <w:r w:rsidRPr="00CC7517">
              <w:rPr>
                <w:bCs/>
                <w:sz w:val="28"/>
                <w:szCs w:val="28"/>
              </w:rPr>
              <w:t>Tipo de Fonte:</w:t>
            </w:r>
          </w:p>
          <w:p w14:paraId="33C72F83" w14:textId="77777777" w:rsidR="00377A57" w:rsidRPr="00EF10A1" w:rsidRDefault="00377A57" w:rsidP="00CC7517">
            <w:pPr>
              <w:autoSpaceDE w:val="0"/>
              <w:autoSpaceDN w:val="0"/>
              <w:adjustRightInd w:val="0"/>
              <w:jc w:val="both"/>
              <w:rPr>
                <w:bCs/>
                <w:sz w:val="28"/>
                <w:szCs w:val="28"/>
                <w:lang w:val="en-US"/>
              </w:rPr>
            </w:pPr>
            <w:r w:rsidRPr="00EF10A1">
              <w:rPr>
                <w:bCs/>
                <w:sz w:val="28"/>
                <w:szCs w:val="28"/>
                <w:lang w:val="en-US"/>
              </w:rPr>
              <w:t>Times New Roman - TNR</w:t>
            </w:r>
          </w:p>
          <w:p w14:paraId="7B768429" w14:textId="77777777" w:rsidR="00A81406" w:rsidRPr="00EF10A1" w:rsidRDefault="00A81406" w:rsidP="00CC7517">
            <w:pPr>
              <w:autoSpaceDE w:val="0"/>
              <w:autoSpaceDN w:val="0"/>
              <w:adjustRightInd w:val="0"/>
              <w:jc w:val="both"/>
              <w:rPr>
                <w:bCs/>
                <w:sz w:val="28"/>
                <w:szCs w:val="28"/>
                <w:lang w:val="en-US"/>
              </w:rPr>
            </w:pPr>
          </w:p>
          <w:p w14:paraId="0CB9155B" w14:textId="77777777" w:rsidR="00EA7423" w:rsidRPr="00EF10A1" w:rsidRDefault="00EA7423" w:rsidP="00EA7423">
            <w:pPr>
              <w:autoSpaceDE w:val="0"/>
              <w:autoSpaceDN w:val="0"/>
              <w:adjustRightInd w:val="0"/>
              <w:jc w:val="both"/>
              <w:rPr>
                <w:bCs/>
                <w:color w:val="000000"/>
                <w:sz w:val="28"/>
                <w:szCs w:val="28"/>
                <w:lang w:val="en-US"/>
              </w:rPr>
            </w:pPr>
            <w:proofErr w:type="spellStart"/>
            <w:r w:rsidRPr="00EF10A1">
              <w:rPr>
                <w:bCs/>
                <w:color w:val="000000"/>
                <w:sz w:val="28"/>
                <w:szCs w:val="28"/>
                <w:lang w:val="en-US"/>
              </w:rPr>
              <w:t>Elemento</w:t>
            </w:r>
            <w:proofErr w:type="spellEnd"/>
            <w:r w:rsidRPr="00EF10A1">
              <w:rPr>
                <w:bCs/>
                <w:color w:val="000000"/>
                <w:sz w:val="28"/>
                <w:szCs w:val="28"/>
                <w:lang w:val="en-US"/>
              </w:rPr>
              <w:t xml:space="preserve"> </w:t>
            </w:r>
            <w:proofErr w:type="spellStart"/>
            <w:r w:rsidRPr="00EF10A1">
              <w:rPr>
                <w:bCs/>
                <w:color w:val="000000"/>
                <w:sz w:val="28"/>
                <w:szCs w:val="28"/>
                <w:lang w:val="en-US"/>
              </w:rPr>
              <w:t>pré</w:t>
            </w:r>
            <w:proofErr w:type="spellEnd"/>
            <w:r w:rsidRPr="00EF10A1">
              <w:rPr>
                <w:bCs/>
                <w:color w:val="000000"/>
                <w:sz w:val="28"/>
                <w:szCs w:val="28"/>
                <w:lang w:val="en-US"/>
              </w:rPr>
              <w:t xml:space="preserve">-textual </w:t>
            </w:r>
          </w:p>
          <w:p w14:paraId="3374EC4C" w14:textId="77777777" w:rsidR="00EA7423" w:rsidRPr="004A330D" w:rsidRDefault="00EA7423" w:rsidP="00EA7423">
            <w:pPr>
              <w:autoSpaceDE w:val="0"/>
              <w:autoSpaceDN w:val="0"/>
              <w:adjustRightInd w:val="0"/>
              <w:jc w:val="both"/>
              <w:rPr>
                <w:bCs/>
                <w:color w:val="000000"/>
                <w:sz w:val="28"/>
                <w:szCs w:val="28"/>
              </w:rPr>
            </w:pPr>
            <w:r w:rsidRPr="004A330D">
              <w:rPr>
                <w:bCs/>
                <w:color w:val="000000"/>
                <w:sz w:val="28"/>
                <w:szCs w:val="28"/>
              </w:rPr>
              <w:t>Espaçamento ou espacejamento entre linhas: simples</w:t>
            </w:r>
          </w:p>
          <w:p w14:paraId="2799E7D8" w14:textId="77777777" w:rsidR="00EA7423" w:rsidRPr="006C25D7" w:rsidRDefault="00EA7423" w:rsidP="00EA7423">
            <w:pPr>
              <w:autoSpaceDE w:val="0"/>
              <w:autoSpaceDN w:val="0"/>
              <w:adjustRightInd w:val="0"/>
              <w:jc w:val="both"/>
              <w:rPr>
                <w:b/>
                <w:bCs/>
                <w:color w:val="000000"/>
                <w:sz w:val="28"/>
                <w:szCs w:val="28"/>
              </w:rPr>
            </w:pPr>
            <w:r w:rsidRPr="006C25D7">
              <w:rPr>
                <w:b/>
                <w:bCs/>
                <w:color w:val="000000"/>
                <w:sz w:val="28"/>
                <w:szCs w:val="28"/>
              </w:rPr>
              <w:t>Destaque tipográfico para o título</w:t>
            </w:r>
            <w:r w:rsidR="000434E9" w:rsidRPr="006C25D7">
              <w:rPr>
                <w:b/>
                <w:bCs/>
                <w:color w:val="000000"/>
                <w:sz w:val="28"/>
                <w:szCs w:val="28"/>
              </w:rPr>
              <w:t xml:space="preserve"> do trabalho</w:t>
            </w:r>
            <w:r w:rsidRPr="006C25D7">
              <w:rPr>
                <w:b/>
                <w:bCs/>
                <w:color w:val="000000"/>
                <w:sz w:val="28"/>
                <w:szCs w:val="28"/>
              </w:rPr>
              <w:t xml:space="preserve">: minúsculo, negrito e tamanho da fonte - 14 </w:t>
            </w:r>
          </w:p>
          <w:p w14:paraId="566000D7" w14:textId="77777777" w:rsidR="00EA7423" w:rsidRPr="004A330D" w:rsidRDefault="00EA7423" w:rsidP="00CC7517">
            <w:pPr>
              <w:autoSpaceDE w:val="0"/>
              <w:autoSpaceDN w:val="0"/>
              <w:adjustRightInd w:val="0"/>
              <w:jc w:val="both"/>
              <w:rPr>
                <w:bCs/>
                <w:color w:val="000000"/>
                <w:sz w:val="28"/>
                <w:szCs w:val="28"/>
              </w:rPr>
            </w:pPr>
          </w:p>
          <w:p w14:paraId="3C0D1ADD" w14:textId="77777777" w:rsidR="00377A57" w:rsidRPr="00CC7517" w:rsidRDefault="00377A57" w:rsidP="00CC7517">
            <w:pPr>
              <w:autoSpaceDE w:val="0"/>
              <w:autoSpaceDN w:val="0"/>
              <w:adjustRightInd w:val="0"/>
              <w:jc w:val="both"/>
              <w:rPr>
                <w:bCs/>
                <w:sz w:val="28"/>
                <w:szCs w:val="28"/>
              </w:rPr>
            </w:pPr>
            <w:r w:rsidRPr="00CC7517">
              <w:rPr>
                <w:bCs/>
                <w:sz w:val="28"/>
                <w:szCs w:val="28"/>
              </w:rPr>
              <w:t>Elemento textual - Espacejamento</w:t>
            </w:r>
          </w:p>
          <w:p w14:paraId="5DCC5332" w14:textId="77777777" w:rsidR="00377A57" w:rsidRPr="00CC7517" w:rsidRDefault="00377A57" w:rsidP="00CC7517">
            <w:pPr>
              <w:autoSpaceDE w:val="0"/>
              <w:autoSpaceDN w:val="0"/>
              <w:adjustRightInd w:val="0"/>
              <w:jc w:val="both"/>
              <w:rPr>
                <w:bCs/>
                <w:sz w:val="28"/>
                <w:szCs w:val="28"/>
              </w:rPr>
            </w:pPr>
            <w:r w:rsidRPr="00CC7517">
              <w:rPr>
                <w:bCs/>
                <w:sz w:val="28"/>
                <w:szCs w:val="28"/>
              </w:rPr>
              <w:t>Entre linhas 1,5</w:t>
            </w:r>
          </w:p>
          <w:p w14:paraId="02A086E0" w14:textId="77777777" w:rsidR="00377A57" w:rsidRDefault="00377A57" w:rsidP="00CC7517">
            <w:pPr>
              <w:autoSpaceDE w:val="0"/>
              <w:autoSpaceDN w:val="0"/>
              <w:adjustRightInd w:val="0"/>
              <w:jc w:val="both"/>
              <w:rPr>
                <w:bCs/>
                <w:sz w:val="28"/>
                <w:szCs w:val="28"/>
              </w:rPr>
            </w:pPr>
            <w:r w:rsidRPr="006C25D7">
              <w:rPr>
                <w:b/>
                <w:bCs/>
                <w:sz w:val="28"/>
                <w:szCs w:val="28"/>
              </w:rPr>
              <w:t>Tamanho da fonte:</w:t>
            </w:r>
            <w:r w:rsidRPr="00CC7517">
              <w:rPr>
                <w:bCs/>
                <w:sz w:val="28"/>
                <w:szCs w:val="28"/>
              </w:rPr>
              <w:t xml:space="preserve"> </w:t>
            </w:r>
            <w:r w:rsidRPr="006C25D7">
              <w:rPr>
                <w:b/>
                <w:bCs/>
                <w:sz w:val="28"/>
                <w:szCs w:val="28"/>
              </w:rPr>
              <w:t>12</w:t>
            </w:r>
            <w:r w:rsidR="00CD6ADE" w:rsidRPr="006C25D7">
              <w:rPr>
                <w:b/>
                <w:bCs/>
                <w:sz w:val="28"/>
                <w:szCs w:val="28"/>
              </w:rPr>
              <w:t xml:space="preserve"> para todo o trabalho, inclusive a capa</w:t>
            </w:r>
            <w:r w:rsidR="00CD6ADE">
              <w:rPr>
                <w:bCs/>
                <w:sz w:val="28"/>
                <w:szCs w:val="28"/>
              </w:rPr>
              <w:t>.</w:t>
            </w:r>
          </w:p>
          <w:p w14:paraId="6362ED74" w14:textId="77777777" w:rsidR="00A81406" w:rsidRPr="00CC7517" w:rsidRDefault="00A81406" w:rsidP="00CC7517">
            <w:pPr>
              <w:autoSpaceDE w:val="0"/>
              <w:autoSpaceDN w:val="0"/>
              <w:adjustRightInd w:val="0"/>
              <w:jc w:val="center"/>
              <w:rPr>
                <w:bCs/>
                <w:sz w:val="20"/>
                <w:szCs w:val="20"/>
              </w:rPr>
            </w:pPr>
          </w:p>
          <w:p w14:paraId="653C702E" w14:textId="77777777" w:rsidR="00A81406" w:rsidRPr="00CC7517" w:rsidRDefault="00A81406" w:rsidP="00CC7517">
            <w:pPr>
              <w:autoSpaceDE w:val="0"/>
              <w:autoSpaceDN w:val="0"/>
              <w:adjustRightInd w:val="0"/>
              <w:jc w:val="center"/>
              <w:rPr>
                <w:bCs/>
                <w:sz w:val="20"/>
                <w:szCs w:val="20"/>
              </w:rPr>
            </w:pPr>
          </w:p>
          <w:p w14:paraId="5AA87AE9" w14:textId="77777777" w:rsidR="00377A57" w:rsidRDefault="00377A57" w:rsidP="00CC7517">
            <w:pPr>
              <w:autoSpaceDE w:val="0"/>
              <w:autoSpaceDN w:val="0"/>
              <w:adjustRightInd w:val="0"/>
              <w:jc w:val="center"/>
              <w:rPr>
                <w:bCs/>
                <w:sz w:val="20"/>
                <w:szCs w:val="20"/>
              </w:rPr>
            </w:pPr>
          </w:p>
          <w:p w14:paraId="0C80338F" w14:textId="77777777" w:rsidR="00EA7423" w:rsidRPr="00CC7517" w:rsidRDefault="00EA7423" w:rsidP="00CC7517">
            <w:pPr>
              <w:autoSpaceDE w:val="0"/>
              <w:autoSpaceDN w:val="0"/>
              <w:adjustRightInd w:val="0"/>
              <w:jc w:val="center"/>
              <w:rPr>
                <w:bCs/>
                <w:sz w:val="20"/>
                <w:szCs w:val="20"/>
              </w:rPr>
            </w:pPr>
          </w:p>
          <w:p w14:paraId="2D46B28B" w14:textId="62550D54" w:rsidR="00377A57" w:rsidRPr="00CC7517" w:rsidRDefault="00377A57" w:rsidP="00CC7517">
            <w:pPr>
              <w:autoSpaceDE w:val="0"/>
              <w:autoSpaceDN w:val="0"/>
              <w:adjustRightInd w:val="0"/>
              <w:jc w:val="center"/>
              <w:rPr>
                <w:bCs/>
                <w:sz w:val="20"/>
                <w:szCs w:val="20"/>
              </w:rPr>
            </w:pPr>
            <w:r w:rsidRPr="00CC7517">
              <w:rPr>
                <w:bCs/>
                <w:sz w:val="20"/>
                <w:szCs w:val="20"/>
              </w:rPr>
              <w:t>Margem esquerda 3 cm                                                                                                         Margem direita 2 cm</w:t>
            </w:r>
          </w:p>
          <w:p w14:paraId="0C3C3DD0" w14:textId="77777777" w:rsidR="00377A57" w:rsidRPr="00CC7517" w:rsidRDefault="00377A57" w:rsidP="00CC7517">
            <w:pPr>
              <w:pStyle w:val="Outrosdadosdacapa"/>
              <w:autoSpaceDE w:val="0"/>
              <w:autoSpaceDN w:val="0"/>
              <w:adjustRightInd w:val="0"/>
              <w:rPr>
                <w:bCs/>
                <w:sz w:val="20"/>
              </w:rPr>
            </w:pPr>
          </w:p>
          <w:p w14:paraId="7E1C1AB1" w14:textId="77777777" w:rsidR="00377A57" w:rsidRPr="00CC7517" w:rsidRDefault="00377A57" w:rsidP="00CC7517">
            <w:pPr>
              <w:pStyle w:val="Outrosdadosdacapa"/>
              <w:autoSpaceDE w:val="0"/>
              <w:autoSpaceDN w:val="0"/>
              <w:adjustRightInd w:val="0"/>
              <w:rPr>
                <w:bCs/>
                <w:sz w:val="20"/>
              </w:rPr>
            </w:pPr>
          </w:p>
          <w:p w14:paraId="1738F91B" w14:textId="77777777" w:rsidR="00377A57" w:rsidRPr="00CC7517" w:rsidRDefault="00377A57" w:rsidP="00CC7517">
            <w:pPr>
              <w:pStyle w:val="Outrosdadosdacapa"/>
              <w:autoSpaceDE w:val="0"/>
              <w:autoSpaceDN w:val="0"/>
              <w:adjustRightInd w:val="0"/>
              <w:rPr>
                <w:bCs/>
                <w:sz w:val="20"/>
              </w:rPr>
            </w:pPr>
          </w:p>
          <w:p w14:paraId="7FB93D92" w14:textId="77777777" w:rsidR="00377A57" w:rsidRPr="00CC7517" w:rsidRDefault="00377A57" w:rsidP="00CC7517">
            <w:pPr>
              <w:pStyle w:val="Outrosdadosdacapa"/>
              <w:autoSpaceDE w:val="0"/>
              <w:autoSpaceDN w:val="0"/>
              <w:adjustRightInd w:val="0"/>
              <w:rPr>
                <w:bCs/>
                <w:sz w:val="20"/>
              </w:rPr>
            </w:pPr>
          </w:p>
          <w:p w14:paraId="007C1629" w14:textId="77777777" w:rsidR="00377A57" w:rsidRDefault="00377A57" w:rsidP="00CC7517">
            <w:pPr>
              <w:pStyle w:val="Outrosdadosdacapa"/>
              <w:autoSpaceDE w:val="0"/>
              <w:autoSpaceDN w:val="0"/>
              <w:adjustRightInd w:val="0"/>
              <w:rPr>
                <w:bCs/>
                <w:sz w:val="20"/>
              </w:rPr>
            </w:pPr>
          </w:p>
          <w:p w14:paraId="336AC9C9" w14:textId="77777777" w:rsidR="00EA7423" w:rsidRPr="00CC7517" w:rsidRDefault="00EA7423" w:rsidP="00CC7517">
            <w:pPr>
              <w:pStyle w:val="Outrosdadosdacapa"/>
              <w:autoSpaceDE w:val="0"/>
              <w:autoSpaceDN w:val="0"/>
              <w:adjustRightInd w:val="0"/>
              <w:rPr>
                <w:bCs/>
                <w:sz w:val="20"/>
              </w:rPr>
            </w:pPr>
          </w:p>
          <w:p w14:paraId="22CBE1EA" w14:textId="77777777" w:rsidR="00377A57" w:rsidRPr="00CC7517" w:rsidRDefault="00377A57" w:rsidP="00CC7517">
            <w:pPr>
              <w:pStyle w:val="Outrosdadosdacapa"/>
              <w:autoSpaceDE w:val="0"/>
              <w:autoSpaceDN w:val="0"/>
              <w:adjustRightInd w:val="0"/>
              <w:rPr>
                <w:bCs/>
                <w:sz w:val="20"/>
              </w:rPr>
            </w:pPr>
          </w:p>
          <w:p w14:paraId="02A68E56" w14:textId="77777777" w:rsidR="00377A57" w:rsidRPr="00CC7517" w:rsidRDefault="00377A57" w:rsidP="00CC7517">
            <w:pPr>
              <w:pStyle w:val="Outrosdadosdacapa"/>
              <w:autoSpaceDE w:val="0"/>
              <w:autoSpaceDN w:val="0"/>
              <w:adjustRightInd w:val="0"/>
              <w:rPr>
                <w:bCs/>
                <w:sz w:val="20"/>
              </w:rPr>
            </w:pPr>
          </w:p>
          <w:p w14:paraId="4AAF3D8A" w14:textId="77777777" w:rsidR="00377A57" w:rsidRDefault="00377A57" w:rsidP="00CC7517">
            <w:pPr>
              <w:pStyle w:val="Outrosdadosdacapa"/>
              <w:autoSpaceDE w:val="0"/>
              <w:autoSpaceDN w:val="0"/>
              <w:adjustRightInd w:val="0"/>
              <w:spacing w:line="240" w:lineRule="auto"/>
              <w:rPr>
                <w:bCs/>
                <w:sz w:val="20"/>
              </w:rPr>
            </w:pPr>
          </w:p>
          <w:p w14:paraId="3FD8B37C" w14:textId="77777777" w:rsidR="00EA7423" w:rsidRPr="00CC7517" w:rsidRDefault="00EA7423" w:rsidP="00CC7517">
            <w:pPr>
              <w:pStyle w:val="Outrosdadosdacapa"/>
              <w:autoSpaceDE w:val="0"/>
              <w:autoSpaceDN w:val="0"/>
              <w:adjustRightInd w:val="0"/>
              <w:spacing w:line="240" w:lineRule="auto"/>
              <w:rPr>
                <w:bCs/>
                <w:sz w:val="20"/>
              </w:rPr>
            </w:pPr>
          </w:p>
          <w:p w14:paraId="776A74C2" w14:textId="77777777" w:rsidR="00377A57" w:rsidRPr="00CC7517" w:rsidRDefault="00377A57" w:rsidP="00CC7517">
            <w:pPr>
              <w:pStyle w:val="Outrosdadosdacapa"/>
              <w:autoSpaceDE w:val="0"/>
              <w:autoSpaceDN w:val="0"/>
              <w:adjustRightInd w:val="0"/>
              <w:spacing w:line="240" w:lineRule="auto"/>
              <w:rPr>
                <w:bCs/>
                <w:sz w:val="20"/>
              </w:rPr>
            </w:pPr>
          </w:p>
          <w:p w14:paraId="4A0E3914" w14:textId="77777777" w:rsidR="00377A57" w:rsidRPr="00CC7517" w:rsidRDefault="00377A57" w:rsidP="00CC7517">
            <w:pPr>
              <w:pStyle w:val="Outrosdadosdacapa"/>
              <w:autoSpaceDE w:val="0"/>
              <w:autoSpaceDN w:val="0"/>
              <w:adjustRightInd w:val="0"/>
              <w:spacing w:line="240" w:lineRule="auto"/>
              <w:rPr>
                <w:bCs/>
                <w:sz w:val="20"/>
              </w:rPr>
            </w:pPr>
          </w:p>
          <w:p w14:paraId="1EB07ED2" w14:textId="77777777" w:rsidR="00A81406" w:rsidRPr="00CC7517" w:rsidRDefault="00A81406" w:rsidP="00CC7517">
            <w:pPr>
              <w:pStyle w:val="Outrosdadosdacapa"/>
              <w:autoSpaceDE w:val="0"/>
              <w:autoSpaceDN w:val="0"/>
              <w:adjustRightInd w:val="0"/>
              <w:spacing w:line="240" w:lineRule="auto"/>
              <w:rPr>
                <w:bCs/>
                <w:sz w:val="20"/>
              </w:rPr>
            </w:pPr>
          </w:p>
          <w:p w14:paraId="73FE0DDC" w14:textId="77777777" w:rsidR="00377A57" w:rsidRPr="00CC7517" w:rsidRDefault="00377A57" w:rsidP="00CC7517">
            <w:pPr>
              <w:pStyle w:val="Outrosdadosdacapa"/>
              <w:autoSpaceDE w:val="0"/>
              <w:autoSpaceDN w:val="0"/>
              <w:adjustRightInd w:val="0"/>
              <w:spacing w:line="240" w:lineRule="auto"/>
              <w:rPr>
                <w:bCs/>
                <w:sz w:val="20"/>
              </w:rPr>
            </w:pPr>
            <w:r w:rsidRPr="00CC7517">
              <w:rPr>
                <w:bCs/>
                <w:sz w:val="20"/>
              </w:rPr>
              <w:t>Margem inferior 2 cm</w:t>
            </w:r>
          </w:p>
        </w:tc>
      </w:tr>
    </w:tbl>
    <w:p w14:paraId="221630D7" w14:textId="77777777" w:rsidR="00BD17E4" w:rsidRPr="00460AB2" w:rsidRDefault="00BD17E4" w:rsidP="00BD17E4">
      <w:pPr>
        <w:pStyle w:val="Outrosdadosdacapa"/>
        <w:spacing w:line="240" w:lineRule="auto"/>
        <w:rPr>
          <w:szCs w:val="24"/>
        </w:rPr>
      </w:pPr>
      <w:r w:rsidRPr="00460AB2">
        <w:rPr>
          <w:szCs w:val="24"/>
        </w:rPr>
        <w:lastRenderedPageBreak/>
        <w:t>UNIVERSIDADE ESTADUAL DE MARINGÁ</w:t>
      </w:r>
    </w:p>
    <w:p w14:paraId="485C7069" w14:textId="77777777" w:rsidR="00BD17E4" w:rsidRPr="00460AB2" w:rsidRDefault="00BD17E4" w:rsidP="00BD17E4">
      <w:pPr>
        <w:pStyle w:val="Outrosdadosdacapa"/>
        <w:spacing w:line="240" w:lineRule="auto"/>
        <w:rPr>
          <w:szCs w:val="24"/>
        </w:rPr>
      </w:pPr>
      <w:r w:rsidRPr="00460AB2">
        <w:rPr>
          <w:szCs w:val="24"/>
        </w:rPr>
        <w:t>CENTRO DE TECNOLOGIA</w:t>
      </w:r>
    </w:p>
    <w:p w14:paraId="1D5150DA" w14:textId="77777777" w:rsidR="00BD17E4" w:rsidRPr="00460AB2" w:rsidRDefault="00097E73" w:rsidP="00BD17E4">
      <w:pPr>
        <w:pStyle w:val="Outrosdadosdacapa"/>
        <w:spacing w:line="240" w:lineRule="auto"/>
        <w:rPr>
          <w:szCs w:val="24"/>
        </w:rPr>
      </w:pPr>
      <w:r>
        <w:rPr>
          <w:szCs w:val="24"/>
        </w:rPr>
        <w:t>DEPARTAMENTO DE ENGENHARIA DE PRODUÇÃO</w:t>
      </w:r>
    </w:p>
    <w:p w14:paraId="53977377" w14:textId="77777777" w:rsidR="00BD17E4" w:rsidRPr="00460AB2" w:rsidRDefault="00BD17E4" w:rsidP="00BD17E4">
      <w:pPr>
        <w:pStyle w:val="Outrosdadosdacapa"/>
        <w:spacing w:line="240" w:lineRule="auto"/>
        <w:rPr>
          <w:szCs w:val="24"/>
        </w:rPr>
      </w:pPr>
      <w:r w:rsidRPr="00460AB2">
        <w:rPr>
          <w:szCs w:val="24"/>
        </w:rPr>
        <w:t xml:space="preserve">PROGRAMA DE PÓS-GRADUAÇÃO EM </w:t>
      </w:r>
      <w:r w:rsidR="00097E73">
        <w:rPr>
          <w:szCs w:val="24"/>
        </w:rPr>
        <w:t>ENGENHARIA DE PRODUÇÃO</w:t>
      </w:r>
    </w:p>
    <w:p w14:paraId="743585E0" w14:textId="77777777" w:rsidR="008C5F7A" w:rsidRPr="00EA7423" w:rsidRDefault="008C5F7A" w:rsidP="008C5F7A">
      <w:pPr>
        <w:autoSpaceDE w:val="0"/>
        <w:autoSpaceDN w:val="0"/>
        <w:adjustRightInd w:val="0"/>
        <w:jc w:val="center"/>
        <w:rPr>
          <w:bCs/>
          <w:color w:val="3333FF"/>
          <w:sz w:val="28"/>
          <w:szCs w:val="28"/>
        </w:rPr>
      </w:pPr>
      <w:r w:rsidRPr="00EA7423">
        <w:rPr>
          <w:bCs/>
          <w:color w:val="3333FF"/>
          <w:sz w:val="20"/>
          <w:szCs w:val="20"/>
        </w:rPr>
        <w:t>(Times New Roman 1</w:t>
      </w:r>
      <w:r w:rsidR="00CD6ADE" w:rsidRPr="00EA7423">
        <w:rPr>
          <w:bCs/>
          <w:color w:val="3333FF"/>
          <w:sz w:val="20"/>
          <w:szCs w:val="20"/>
        </w:rPr>
        <w:t>2</w:t>
      </w:r>
      <w:r w:rsidRPr="00EA7423">
        <w:rPr>
          <w:bCs/>
          <w:color w:val="3333FF"/>
          <w:sz w:val="20"/>
          <w:szCs w:val="20"/>
        </w:rPr>
        <w:t xml:space="preserve"> maiúsculo centralizado)</w:t>
      </w:r>
    </w:p>
    <w:p w14:paraId="445DE6EC" w14:textId="77777777" w:rsidR="00BD17E4" w:rsidRPr="00CD6ADE" w:rsidRDefault="00BD17E4" w:rsidP="00BD17E4">
      <w:pPr>
        <w:pStyle w:val="Outrosdadosdacapa"/>
        <w:spacing w:line="240" w:lineRule="auto"/>
        <w:rPr>
          <w:color w:val="FF0000"/>
          <w:sz w:val="28"/>
          <w:szCs w:val="28"/>
        </w:rPr>
      </w:pPr>
    </w:p>
    <w:p w14:paraId="6170D203" w14:textId="77777777" w:rsidR="00BD17E4" w:rsidRDefault="00BD17E4" w:rsidP="00BD17E4">
      <w:pPr>
        <w:pStyle w:val="Outrosdadosdacapa"/>
        <w:spacing w:line="240" w:lineRule="auto"/>
        <w:rPr>
          <w:sz w:val="28"/>
          <w:szCs w:val="28"/>
        </w:rPr>
      </w:pPr>
    </w:p>
    <w:p w14:paraId="4035949B" w14:textId="77777777" w:rsidR="00BD17E4" w:rsidRDefault="00206034" w:rsidP="00BD17E4">
      <w:pPr>
        <w:pStyle w:val="Outrosdadosdacapa"/>
        <w:spacing w:line="240" w:lineRule="auto"/>
        <w:rPr>
          <w:sz w:val="28"/>
          <w:szCs w:val="28"/>
        </w:rPr>
      </w:pPr>
      <w:r>
        <w:rPr>
          <w:rStyle w:val="Refdecomentrio"/>
        </w:rPr>
        <w:commentReference w:id="0"/>
      </w:r>
    </w:p>
    <w:p w14:paraId="6292DE24" w14:textId="77777777" w:rsidR="00BD17E4" w:rsidRDefault="00BD17E4" w:rsidP="00BD17E4">
      <w:pPr>
        <w:pStyle w:val="Outrosdadosdacapa"/>
        <w:spacing w:line="240" w:lineRule="auto"/>
        <w:rPr>
          <w:sz w:val="28"/>
          <w:szCs w:val="28"/>
        </w:rPr>
      </w:pPr>
    </w:p>
    <w:p w14:paraId="3760F122" w14:textId="77777777" w:rsidR="00BD17E4" w:rsidRDefault="00BD17E4" w:rsidP="00BD17E4">
      <w:pPr>
        <w:pStyle w:val="Outrosdadosdacapa"/>
        <w:spacing w:line="240" w:lineRule="auto"/>
        <w:rPr>
          <w:sz w:val="28"/>
          <w:szCs w:val="28"/>
        </w:rPr>
      </w:pPr>
    </w:p>
    <w:p w14:paraId="1D0F67F7" w14:textId="77777777" w:rsidR="00743E5C" w:rsidRPr="00BD17E4" w:rsidRDefault="00556EEF" w:rsidP="00BD17E4">
      <w:pPr>
        <w:pStyle w:val="Outrosdadosdacapa"/>
        <w:spacing w:line="240" w:lineRule="auto"/>
        <w:rPr>
          <w:szCs w:val="24"/>
        </w:rPr>
      </w:pPr>
      <w:r>
        <w:rPr>
          <w:szCs w:val="24"/>
        </w:rPr>
        <w:t>NOME DO ALUNO</w:t>
      </w:r>
    </w:p>
    <w:p w14:paraId="73143490" w14:textId="77777777" w:rsidR="008C5F7A" w:rsidRPr="00375BD2" w:rsidRDefault="008C5F7A" w:rsidP="008C5F7A">
      <w:pPr>
        <w:autoSpaceDE w:val="0"/>
        <w:autoSpaceDN w:val="0"/>
        <w:adjustRightInd w:val="0"/>
        <w:jc w:val="center"/>
        <w:rPr>
          <w:bCs/>
          <w:color w:val="0000FF"/>
          <w:sz w:val="28"/>
          <w:szCs w:val="28"/>
        </w:rPr>
      </w:pPr>
      <w:r w:rsidRPr="00375BD2">
        <w:rPr>
          <w:bCs/>
          <w:color w:val="0000FF"/>
          <w:sz w:val="20"/>
          <w:szCs w:val="20"/>
        </w:rPr>
        <w:t>(Times New Roman 12 maiúsculo centralizado)</w:t>
      </w:r>
    </w:p>
    <w:p w14:paraId="69315D3D" w14:textId="77777777" w:rsidR="00743E5C" w:rsidRPr="009003D8" w:rsidRDefault="00743E5C">
      <w:pPr>
        <w:pStyle w:val="Linhasembrancocapaerosto"/>
        <w:rPr>
          <w:sz w:val="23"/>
          <w:szCs w:val="23"/>
        </w:rPr>
      </w:pPr>
    </w:p>
    <w:p w14:paraId="25D2E0C7" w14:textId="77777777" w:rsidR="00743E5C" w:rsidRPr="009003D8" w:rsidRDefault="00743E5C">
      <w:pPr>
        <w:pStyle w:val="Linhasembrancocapaerosto"/>
        <w:rPr>
          <w:sz w:val="23"/>
          <w:szCs w:val="23"/>
        </w:rPr>
      </w:pPr>
    </w:p>
    <w:p w14:paraId="2605F030" w14:textId="77777777" w:rsidR="00743E5C" w:rsidRPr="009003D8" w:rsidRDefault="00743E5C">
      <w:pPr>
        <w:pStyle w:val="Linhasembrancocapaerosto"/>
        <w:rPr>
          <w:sz w:val="23"/>
          <w:szCs w:val="23"/>
        </w:rPr>
      </w:pPr>
    </w:p>
    <w:p w14:paraId="4CDC1643" w14:textId="77777777" w:rsidR="00743E5C" w:rsidRPr="009003D8" w:rsidRDefault="00743E5C">
      <w:pPr>
        <w:pStyle w:val="Linhasembrancocapaerosto"/>
        <w:rPr>
          <w:sz w:val="23"/>
          <w:szCs w:val="23"/>
        </w:rPr>
      </w:pPr>
    </w:p>
    <w:p w14:paraId="324EE45A" w14:textId="77777777" w:rsidR="00743E5C" w:rsidRPr="009003D8" w:rsidRDefault="00743E5C">
      <w:pPr>
        <w:pStyle w:val="Linhasembrancocapaerosto"/>
        <w:rPr>
          <w:sz w:val="23"/>
          <w:szCs w:val="23"/>
        </w:rPr>
      </w:pPr>
    </w:p>
    <w:p w14:paraId="179B2CA3" w14:textId="77777777" w:rsidR="00743E5C" w:rsidRPr="00EA7423" w:rsidRDefault="00743E5C">
      <w:pPr>
        <w:pStyle w:val="Linhasembrancocapaerosto"/>
        <w:rPr>
          <w:b/>
          <w:color w:val="3333FF"/>
          <w:sz w:val="23"/>
          <w:szCs w:val="23"/>
        </w:rPr>
      </w:pPr>
    </w:p>
    <w:p w14:paraId="370C17D2" w14:textId="77777777" w:rsidR="008C5F7A" w:rsidRPr="00EA7423" w:rsidRDefault="008C5F7A" w:rsidP="00097E73">
      <w:pPr>
        <w:autoSpaceDE w:val="0"/>
        <w:autoSpaceDN w:val="0"/>
        <w:adjustRightInd w:val="0"/>
        <w:jc w:val="center"/>
        <w:rPr>
          <w:bCs/>
          <w:color w:val="3333FF"/>
          <w:sz w:val="20"/>
          <w:szCs w:val="20"/>
        </w:rPr>
      </w:pPr>
      <w:r w:rsidRPr="00EA7423">
        <w:rPr>
          <w:bCs/>
          <w:color w:val="3333FF"/>
          <w:sz w:val="20"/>
          <w:szCs w:val="20"/>
        </w:rPr>
        <w:t xml:space="preserve">(Título: Times New Roman </w:t>
      </w:r>
      <w:proofErr w:type="gramStart"/>
      <w:r w:rsidRPr="00EA7423">
        <w:rPr>
          <w:bCs/>
          <w:color w:val="3333FF"/>
          <w:sz w:val="20"/>
          <w:szCs w:val="20"/>
        </w:rPr>
        <w:t>14</w:t>
      </w:r>
      <w:r w:rsidR="00CD6ADE" w:rsidRPr="00EA7423">
        <w:rPr>
          <w:bCs/>
          <w:color w:val="3333FF"/>
          <w:sz w:val="20"/>
          <w:szCs w:val="20"/>
        </w:rPr>
        <w:t xml:space="preserve"> negrito</w:t>
      </w:r>
      <w:proofErr w:type="gramEnd"/>
      <w:r w:rsidR="009509CB">
        <w:rPr>
          <w:bCs/>
          <w:color w:val="3333FF"/>
          <w:sz w:val="20"/>
          <w:szCs w:val="20"/>
        </w:rPr>
        <w:t xml:space="preserve"> </w:t>
      </w:r>
      <w:r w:rsidRPr="00EA7423">
        <w:rPr>
          <w:bCs/>
          <w:color w:val="3333FF"/>
          <w:sz w:val="20"/>
          <w:szCs w:val="20"/>
        </w:rPr>
        <w:t>centralizado)</w:t>
      </w:r>
    </w:p>
    <w:p w14:paraId="65FAAC60" w14:textId="77777777" w:rsidR="00743E5C" w:rsidRPr="00460AB2" w:rsidRDefault="00556EEF" w:rsidP="009B4591">
      <w:pPr>
        <w:jc w:val="center"/>
        <w:rPr>
          <w:b/>
          <w:sz w:val="28"/>
        </w:rPr>
      </w:pPr>
      <w:bookmarkStart w:id="1" w:name="_Toc268101716"/>
      <w:r w:rsidRPr="00460AB2">
        <w:rPr>
          <w:b/>
          <w:sz w:val="28"/>
        </w:rPr>
        <w:t xml:space="preserve">Título completo </w:t>
      </w:r>
      <w:commentRangeStart w:id="2"/>
      <w:r w:rsidRPr="00460AB2">
        <w:rPr>
          <w:b/>
          <w:sz w:val="28"/>
        </w:rPr>
        <w:t>da dissertação</w:t>
      </w:r>
      <w:bookmarkEnd w:id="1"/>
      <w:commentRangeEnd w:id="2"/>
      <w:r w:rsidR="00206034">
        <w:rPr>
          <w:rStyle w:val="Refdecomentrio"/>
        </w:rPr>
        <w:commentReference w:id="2"/>
      </w:r>
    </w:p>
    <w:p w14:paraId="5CB3DDF4" w14:textId="77777777" w:rsidR="0084686D" w:rsidRPr="0084686D" w:rsidRDefault="0084686D" w:rsidP="0084686D">
      <w:pPr>
        <w:autoSpaceDE w:val="0"/>
        <w:autoSpaceDN w:val="0"/>
        <w:adjustRightInd w:val="0"/>
        <w:ind w:left="4140"/>
        <w:jc w:val="both"/>
        <w:rPr>
          <w:bCs/>
          <w:color w:val="0000FF"/>
          <w:sz w:val="20"/>
          <w:szCs w:val="20"/>
        </w:rPr>
      </w:pPr>
      <w:r w:rsidRPr="0084686D">
        <w:rPr>
          <w:bCs/>
          <w:color w:val="0000FF"/>
          <w:sz w:val="20"/>
          <w:szCs w:val="20"/>
        </w:rPr>
        <w:t>(</w:t>
      </w:r>
      <w:r w:rsidRPr="0084686D">
        <w:rPr>
          <w:color w:val="0000FF"/>
          <w:sz w:val="20"/>
          <w:szCs w:val="20"/>
          <w:lang w:eastAsia="pt-BR"/>
        </w:rPr>
        <w:t>Subtítulo, se houver, deve ser precedido de dois pontos sem ser negrito</w:t>
      </w:r>
      <w:r w:rsidRPr="0084686D">
        <w:rPr>
          <w:bCs/>
          <w:color w:val="0000FF"/>
          <w:sz w:val="20"/>
          <w:szCs w:val="20"/>
        </w:rPr>
        <w:t>)</w:t>
      </w:r>
    </w:p>
    <w:p w14:paraId="7B56B5E0" w14:textId="77777777" w:rsidR="00743E5C" w:rsidRPr="00385EEB" w:rsidRDefault="00743E5C">
      <w:pPr>
        <w:pStyle w:val="Linhasembrancocapaerosto"/>
        <w:rPr>
          <w:sz w:val="23"/>
          <w:szCs w:val="23"/>
        </w:rPr>
      </w:pPr>
    </w:p>
    <w:p w14:paraId="488C4338" w14:textId="77777777" w:rsidR="00743E5C" w:rsidRPr="00385EEB" w:rsidRDefault="00743E5C">
      <w:pPr>
        <w:pStyle w:val="Linhasembrancocapaerosto"/>
        <w:rPr>
          <w:sz w:val="23"/>
          <w:szCs w:val="23"/>
        </w:rPr>
      </w:pPr>
    </w:p>
    <w:p w14:paraId="47FB8419" w14:textId="77777777" w:rsidR="00743E5C" w:rsidRPr="00385EEB" w:rsidRDefault="00743E5C">
      <w:pPr>
        <w:pStyle w:val="Linhasembrancocapaerosto"/>
        <w:rPr>
          <w:sz w:val="23"/>
          <w:szCs w:val="23"/>
        </w:rPr>
      </w:pPr>
    </w:p>
    <w:p w14:paraId="17079B3C" w14:textId="77777777" w:rsidR="00743E5C" w:rsidRPr="00385EEB" w:rsidRDefault="00743E5C">
      <w:pPr>
        <w:pStyle w:val="Linhasembrancocapaerosto"/>
        <w:rPr>
          <w:sz w:val="23"/>
          <w:szCs w:val="23"/>
        </w:rPr>
      </w:pPr>
    </w:p>
    <w:p w14:paraId="19DB12B5" w14:textId="77777777" w:rsidR="00743E5C" w:rsidRPr="00385EEB" w:rsidRDefault="00743E5C">
      <w:pPr>
        <w:pStyle w:val="Linhasembrancocapaerosto"/>
        <w:rPr>
          <w:sz w:val="23"/>
          <w:szCs w:val="23"/>
        </w:rPr>
      </w:pPr>
    </w:p>
    <w:p w14:paraId="04696F4B" w14:textId="77777777" w:rsidR="00743E5C" w:rsidRPr="00385EEB" w:rsidRDefault="00743E5C">
      <w:pPr>
        <w:pStyle w:val="Linhasembrancocapaerosto"/>
        <w:rPr>
          <w:sz w:val="23"/>
          <w:szCs w:val="23"/>
        </w:rPr>
      </w:pPr>
    </w:p>
    <w:p w14:paraId="5BDF32F0" w14:textId="77777777" w:rsidR="00743E5C" w:rsidRPr="00385EEB" w:rsidRDefault="00743E5C">
      <w:pPr>
        <w:pStyle w:val="Linhasembrancocapaerosto"/>
        <w:rPr>
          <w:sz w:val="23"/>
          <w:szCs w:val="23"/>
        </w:rPr>
      </w:pPr>
    </w:p>
    <w:p w14:paraId="1CB1FEDA" w14:textId="77777777" w:rsidR="00743E5C" w:rsidRPr="00385EEB" w:rsidRDefault="00743E5C">
      <w:pPr>
        <w:pStyle w:val="Linhasembrancocapaerosto"/>
        <w:rPr>
          <w:sz w:val="23"/>
          <w:szCs w:val="23"/>
        </w:rPr>
      </w:pPr>
    </w:p>
    <w:p w14:paraId="738AA69E" w14:textId="77777777" w:rsidR="008027BD" w:rsidRPr="00385EEB" w:rsidRDefault="008027BD">
      <w:pPr>
        <w:pStyle w:val="Linhasembrancocapaerosto"/>
        <w:rPr>
          <w:sz w:val="23"/>
          <w:szCs w:val="23"/>
        </w:rPr>
      </w:pPr>
    </w:p>
    <w:p w14:paraId="2926E8CC" w14:textId="77777777" w:rsidR="00743E5C" w:rsidRPr="00027980" w:rsidRDefault="00236DB2" w:rsidP="008027BD">
      <w:pPr>
        <w:pStyle w:val="Outrosdadosdacapa"/>
        <w:spacing w:line="240" w:lineRule="auto"/>
        <w:rPr>
          <w:szCs w:val="24"/>
          <w:lang w:val="en-US"/>
        </w:rPr>
      </w:pPr>
      <w:proofErr w:type="spellStart"/>
      <w:r w:rsidRPr="00027980">
        <w:rPr>
          <w:szCs w:val="24"/>
          <w:lang w:val="en-US"/>
        </w:rPr>
        <w:t>Maringá</w:t>
      </w:r>
      <w:proofErr w:type="spellEnd"/>
    </w:p>
    <w:p w14:paraId="54BD9514" w14:textId="77777777" w:rsidR="00743E5C" w:rsidRPr="00027980" w:rsidRDefault="00097E73" w:rsidP="008027BD">
      <w:pPr>
        <w:pStyle w:val="Outrosdadosdacapa"/>
        <w:spacing w:line="240" w:lineRule="auto"/>
        <w:rPr>
          <w:szCs w:val="24"/>
          <w:lang w:val="en-US"/>
        </w:rPr>
      </w:pPr>
      <w:r>
        <w:rPr>
          <w:szCs w:val="24"/>
          <w:lang w:val="en-US"/>
        </w:rPr>
        <w:t>2020</w:t>
      </w:r>
    </w:p>
    <w:p w14:paraId="080CF83C" w14:textId="77777777" w:rsidR="008C5F7A" w:rsidRPr="00027980" w:rsidRDefault="008C5F7A" w:rsidP="008C5F7A">
      <w:pPr>
        <w:autoSpaceDE w:val="0"/>
        <w:autoSpaceDN w:val="0"/>
        <w:adjustRightInd w:val="0"/>
        <w:spacing w:line="360" w:lineRule="auto"/>
        <w:jc w:val="center"/>
        <w:rPr>
          <w:color w:val="0000FF"/>
          <w:sz w:val="20"/>
          <w:szCs w:val="20"/>
          <w:lang w:val="en-US"/>
        </w:rPr>
      </w:pPr>
      <w:r w:rsidRPr="00027980">
        <w:rPr>
          <w:color w:val="0000FF"/>
          <w:sz w:val="20"/>
          <w:szCs w:val="20"/>
          <w:lang w:val="en-US"/>
        </w:rPr>
        <w:t xml:space="preserve">(Times New Roman 12 </w:t>
      </w:r>
      <w:proofErr w:type="spellStart"/>
      <w:r w:rsidRPr="00027980">
        <w:rPr>
          <w:color w:val="0000FF"/>
          <w:sz w:val="20"/>
          <w:szCs w:val="20"/>
          <w:lang w:val="en-US"/>
        </w:rPr>
        <w:t>centralizado</w:t>
      </w:r>
      <w:proofErr w:type="spellEnd"/>
      <w:r w:rsidRPr="00027980">
        <w:rPr>
          <w:color w:val="0000FF"/>
          <w:sz w:val="20"/>
          <w:szCs w:val="20"/>
          <w:lang w:val="en-US"/>
        </w:rPr>
        <w:t>)</w:t>
      </w:r>
    </w:p>
    <w:p w14:paraId="749BD2B6" w14:textId="77777777" w:rsidR="009458C5" w:rsidRPr="00027980" w:rsidRDefault="009458C5" w:rsidP="008027BD">
      <w:pPr>
        <w:rPr>
          <w:lang w:val="en-US"/>
        </w:rPr>
        <w:sectPr w:rsidR="009458C5" w:rsidRPr="00027980">
          <w:headerReference w:type="default" r:id="rId10"/>
          <w:footerReference w:type="default" r:id="rId11"/>
          <w:pgSz w:w="11905" w:h="16837"/>
          <w:pgMar w:top="1701" w:right="1134" w:bottom="1134" w:left="1701" w:header="1134" w:footer="720" w:gutter="0"/>
          <w:pgNumType w:fmt="lowerRoman" w:start="1"/>
          <w:cols w:space="720"/>
          <w:docGrid w:linePitch="360" w:charSpace="32768"/>
        </w:sectPr>
      </w:pPr>
    </w:p>
    <w:p w14:paraId="18EF83CF" w14:textId="77777777" w:rsidR="00743E5C" w:rsidRPr="009B4591" w:rsidRDefault="00556EEF" w:rsidP="009B4591">
      <w:pPr>
        <w:jc w:val="center"/>
      </w:pPr>
      <w:r w:rsidRPr="009B4591">
        <w:lastRenderedPageBreak/>
        <w:t>NOME DO ALUNO</w:t>
      </w:r>
    </w:p>
    <w:p w14:paraId="37A0610F" w14:textId="77777777" w:rsidR="00D07817" w:rsidRPr="00375BD2" w:rsidRDefault="00D07817" w:rsidP="00D07817">
      <w:pPr>
        <w:autoSpaceDE w:val="0"/>
        <w:autoSpaceDN w:val="0"/>
        <w:adjustRightInd w:val="0"/>
        <w:jc w:val="center"/>
        <w:rPr>
          <w:bCs/>
          <w:color w:val="0000FF"/>
          <w:sz w:val="28"/>
          <w:szCs w:val="28"/>
        </w:rPr>
      </w:pPr>
      <w:r w:rsidRPr="00375BD2">
        <w:rPr>
          <w:bCs/>
          <w:color w:val="0000FF"/>
          <w:sz w:val="20"/>
          <w:szCs w:val="20"/>
        </w:rPr>
        <w:t>(Times New Roman 12 maiúsculo centralizado)</w:t>
      </w:r>
    </w:p>
    <w:p w14:paraId="1EB85385" w14:textId="77777777" w:rsidR="00743E5C" w:rsidRPr="009003D8" w:rsidRDefault="00743E5C">
      <w:pPr>
        <w:pStyle w:val="Linhasembrancocapaerosto"/>
        <w:rPr>
          <w:sz w:val="23"/>
          <w:szCs w:val="23"/>
        </w:rPr>
      </w:pPr>
    </w:p>
    <w:p w14:paraId="2068CB58" w14:textId="77777777" w:rsidR="00743E5C" w:rsidRPr="009003D8" w:rsidRDefault="00743E5C">
      <w:pPr>
        <w:pStyle w:val="Linhasembrancocapaerosto"/>
        <w:rPr>
          <w:sz w:val="23"/>
          <w:szCs w:val="23"/>
        </w:rPr>
      </w:pPr>
    </w:p>
    <w:p w14:paraId="6F4DA105" w14:textId="77777777" w:rsidR="00743E5C" w:rsidRPr="009003D8" w:rsidRDefault="00743E5C">
      <w:pPr>
        <w:pStyle w:val="Linhasembrancocapaerosto"/>
        <w:rPr>
          <w:sz w:val="23"/>
          <w:szCs w:val="23"/>
        </w:rPr>
      </w:pPr>
    </w:p>
    <w:p w14:paraId="1027238C" w14:textId="77777777" w:rsidR="00743E5C" w:rsidRPr="009003D8" w:rsidRDefault="00743E5C">
      <w:pPr>
        <w:pStyle w:val="Linhasembrancocapaerosto"/>
        <w:rPr>
          <w:sz w:val="23"/>
          <w:szCs w:val="23"/>
        </w:rPr>
      </w:pPr>
    </w:p>
    <w:p w14:paraId="488B6689" w14:textId="77777777" w:rsidR="00743E5C" w:rsidRPr="009003D8" w:rsidRDefault="00743E5C">
      <w:pPr>
        <w:pStyle w:val="Linhasembrancocapaerosto"/>
        <w:rPr>
          <w:sz w:val="23"/>
          <w:szCs w:val="23"/>
        </w:rPr>
      </w:pPr>
    </w:p>
    <w:p w14:paraId="26E963D9" w14:textId="77777777" w:rsidR="00743E5C" w:rsidRPr="009003D8" w:rsidRDefault="00743E5C" w:rsidP="00097E73">
      <w:pPr>
        <w:pStyle w:val="Linhasembrancocapaerosto"/>
        <w:rPr>
          <w:sz w:val="23"/>
          <w:szCs w:val="23"/>
        </w:rPr>
      </w:pPr>
    </w:p>
    <w:p w14:paraId="62A839A5" w14:textId="77777777" w:rsidR="00743E5C" w:rsidRPr="009003D8" w:rsidRDefault="00743E5C">
      <w:pPr>
        <w:pStyle w:val="Linhasembrancocapaerosto"/>
        <w:rPr>
          <w:sz w:val="23"/>
          <w:szCs w:val="23"/>
        </w:rPr>
      </w:pPr>
    </w:p>
    <w:p w14:paraId="6AB86986" w14:textId="77777777" w:rsidR="00743E5C" w:rsidRPr="009003D8" w:rsidRDefault="00743E5C">
      <w:pPr>
        <w:pStyle w:val="Linhasembrancocapaerosto"/>
        <w:rPr>
          <w:sz w:val="23"/>
          <w:szCs w:val="23"/>
        </w:rPr>
      </w:pPr>
    </w:p>
    <w:p w14:paraId="3FB519D0" w14:textId="77777777" w:rsidR="00743E5C" w:rsidRPr="00097E73" w:rsidRDefault="00743E5C">
      <w:pPr>
        <w:pStyle w:val="Linhasembrancocapaerosto"/>
        <w:rPr>
          <w:sz w:val="23"/>
          <w:szCs w:val="23"/>
        </w:rPr>
      </w:pPr>
    </w:p>
    <w:p w14:paraId="21AC1C21" w14:textId="77777777" w:rsidR="00D07817" w:rsidRPr="00EA7423" w:rsidRDefault="00D07817" w:rsidP="00097E73">
      <w:pPr>
        <w:autoSpaceDE w:val="0"/>
        <w:autoSpaceDN w:val="0"/>
        <w:adjustRightInd w:val="0"/>
        <w:jc w:val="center"/>
        <w:rPr>
          <w:bCs/>
          <w:color w:val="3333FF"/>
          <w:sz w:val="20"/>
          <w:szCs w:val="20"/>
        </w:rPr>
      </w:pPr>
      <w:r w:rsidRPr="00EA7423">
        <w:rPr>
          <w:bCs/>
          <w:color w:val="3333FF"/>
          <w:sz w:val="20"/>
          <w:szCs w:val="20"/>
        </w:rPr>
        <w:t xml:space="preserve">(Título: Times New Roman </w:t>
      </w:r>
      <w:proofErr w:type="gramStart"/>
      <w:r w:rsidRPr="00EA7423">
        <w:rPr>
          <w:bCs/>
          <w:color w:val="3333FF"/>
          <w:sz w:val="20"/>
          <w:szCs w:val="20"/>
        </w:rPr>
        <w:t xml:space="preserve">14 </w:t>
      </w:r>
      <w:r w:rsidR="00CD6ADE" w:rsidRPr="00EA7423">
        <w:rPr>
          <w:bCs/>
          <w:color w:val="3333FF"/>
          <w:sz w:val="20"/>
          <w:szCs w:val="20"/>
        </w:rPr>
        <w:t>negrito</w:t>
      </w:r>
      <w:proofErr w:type="gramEnd"/>
      <w:r w:rsidR="00CD6ADE" w:rsidRPr="00EA7423">
        <w:rPr>
          <w:bCs/>
          <w:color w:val="3333FF"/>
          <w:sz w:val="20"/>
          <w:szCs w:val="20"/>
        </w:rPr>
        <w:t xml:space="preserve"> </w:t>
      </w:r>
      <w:r w:rsidRPr="00EA7423">
        <w:rPr>
          <w:bCs/>
          <w:color w:val="3333FF"/>
          <w:sz w:val="20"/>
          <w:szCs w:val="20"/>
        </w:rPr>
        <w:t>centralizado)</w:t>
      </w:r>
    </w:p>
    <w:p w14:paraId="62BFD01D" w14:textId="77777777" w:rsidR="005E7B6C" w:rsidRPr="00460AB2" w:rsidRDefault="00556EEF" w:rsidP="009B4591">
      <w:pPr>
        <w:jc w:val="center"/>
        <w:rPr>
          <w:b/>
          <w:sz w:val="28"/>
        </w:rPr>
      </w:pPr>
      <w:bookmarkStart w:id="3" w:name="_Toc268101717"/>
      <w:r w:rsidRPr="00460AB2">
        <w:rPr>
          <w:b/>
          <w:sz w:val="28"/>
        </w:rPr>
        <w:t xml:space="preserve">Título completo </w:t>
      </w:r>
      <w:commentRangeStart w:id="4"/>
      <w:r w:rsidRPr="00460AB2">
        <w:rPr>
          <w:b/>
          <w:sz w:val="28"/>
        </w:rPr>
        <w:t>da dissertação</w:t>
      </w:r>
      <w:bookmarkEnd w:id="3"/>
      <w:commentRangeEnd w:id="4"/>
      <w:r w:rsidR="00206034">
        <w:rPr>
          <w:rStyle w:val="Refdecomentrio"/>
        </w:rPr>
        <w:commentReference w:id="4"/>
      </w:r>
    </w:p>
    <w:p w14:paraId="739FD63A" w14:textId="77777777" w:rsidR="0084686D" w:rsidRPr="0084686D" w:rsidRDefault="0084686D" w:rsidP="0084686D">
      <w:pPr>
        <w:autoSpaceDE w:val="0"/>
        <w:autoSpaceDN w:val="0"/>
        <w:adjustRightInd w:val="0"/>
        <w:ind w:left="4140"/>
        <w:jc w:val="both"/>
        <w:rPr>
          <w:bCs/>
          <w:color w:val="0000FF"/>
          <w:sz w:val="20"/>
          <w:szCs w:val="20"/>
        </w:rPr>
      </w:pPr>
      <w:r w:rsidRPr="0084686D">
        <w:rPr>
          <w:bCs/>
          <w:color w:val="0000FF"/>
          <w:sz w:val="20"/>
          <w:szCs w:val="20"/>
        </w:rPr>
        <w:t>(</w:t>
      </w:r>
      <w:r w:rsidRPr="0084686D">
        <w:rPr>
          <w:color w:val="0000FF"/>
          <w:sz w:val="20"/>
          <w:szCs w:val="20"/>
          <w:lang w:eastAsia="pt-BR"/>
        </w:rPr>
        <w:t>Subtítulo, se houver, deve ser precedido de dois pontos sem ser negrito</w:t>
      </w:r>
      <w:r w:rsidRPr="0084686D">
        <w:rPr>
          <w:bCs/>
          <w:color w:val="0000FF"/>
          <w:sz w:val="20"/>
          <w:szCs w:val="20"/>
        </w:rPr>
        <w:t>)</w:t>
      </w:r>
    </w:p>
    <w:p w14:paraId="55EA6C46" w14:textId="77777777" w:rsidR="00743E5C" w:rsidRPr="00385EEB" w:rsidRDefault="00743E5C" w:rsidP="00097E73">
      <w:pPr>
        <w:pStyle w:val="Linhasembrancocapaerosto"/>
        <w:rPr>
          <w:sz w:val="23"/>
          <w:szCs w:val="23"/>
        </w:rPr>
      </w:pPr>
    </w:p>
    <w:p w14:paraId="1D48A75A" w14:textId="77777777" w:rsidR="00743E5C" w:rsidRPr="00385EEB" w:rsidRDefault="00743E5C">
      <w:pPr>
        <w:pStyle w:val="Linhasembrancocapaerosto"/>
        <w:rPr>
          <w:sz w:val="23"/>
          <w:szCs w:val="23"/>
        </w:rPr>
      </w:pPr>
    </w:p>
    <w:p w14:paraId="0748ED15" w14:textId="77777777" w:rsidR="00743E5C" w:rsidRPr="00385EEB" w:rsidRDefault="00743E5C">
      <w:pPr>
        <w:pStyle w:val="Linhasembrancocapaerosto"/>
        <w:rPr>
          <w:sz w:val="23"/>
          <w:szCs w:val="23"/>
        </w:rPr>
      </w:pPr>
    </w:p>
    <w:p w14:paraId="13BBF9C0" w14:textId="77777777" w:rsidR="00D07817" w:rsidRPr="00FA4321" w:rsidRDefault="00D07817" w:rsidP="00E64EFF">
      <w:pPr>
        <w:autoSpaceDE w:val="0"/>
        <w:autoSpaceDN w:val="0"/>
        <w:adjustRightInd w:val="0"/>
        <w:ind w:left="4253"/>
        <w:jc w:val="both"/>
        <w:rPr>
          <w:bCs/>
          <w:color w:val="0000FF"/>
          <w:sz w:val="20"/>
          <w:szCs w:val="20"/>
        </w:rPr>
      </w:pPr>
      <w:r w:rsidRPr="00FA4321">
        <w:rPr>
          <w:bCs/>
          <w:color w:val="0000FF"/>
          <w:sz w:val="20"/>
          <w:szCs w:val="20"/>
        </w:rPr>
        <w:t xml:space="preserve">(Times </w:t>
      </w:r>
      <w:r w:rsidR="00E64EFF" w:rsidRPr="00FA4321">
        <w:rPr>
          <w:bCs/>
          <w:color w:val="0000FF"/>
          <w:sz w:val="20"/>
          <w:szCs w:val="20"/>
        </w:rPr>
        <w:t xml:space="preserve">New Roman </w:t>
      </w:r>
      <w:proofErr w:type="gramStart"/>
      <w:r w:rsidRPr="00FA4321">
        <w:rPr>
          <w:bCs/>
          <w:color w:val="0000FF"/>
          <w:sz w:val="20"/>
          <w:szCs w:val="20"/>
        </w:rPr>
        <w:t>12 parágrafo</w:t>
      </w:r>
      <w:proofErr w:type="gramEnd"/>
      <w:r w:rsidRPr="00FA4321">
        <w:rPr>
          <w:bCs/>
          <w:color w:val="0000FF"/>
          <w:sz w:val="20"/>
          <w:szCs w:val="20"/>
        </w:rPr>
        <w:t xml:space="preserve"> justificado recuo esquerdo)</w:t>
      </w:r>
    </w:p>
    <w:p w14:paraId="2D68FA4A" w14:textId="77777777" w:rsidR="00743E5C" w:rsidRDefault="00743E5C" w:rsidP="0037520F">
      <w:pPr>
        <w:pStyle w:val="Textodafolhaderosto"/>
        <w:ind w:left="4253"/>
        <w:rPr>
          <w:szCs w:val="24"/>
        </w:rPr>
      </w:pPr>
      <w:commentRangeStart w:id="5"/>
      <w:r w:rsidRPr="006C0286">
        <w:rPr>
          <w:szCs w:val="24"/>
        </w:rPr>
        <w:t>Dissertação apresentada</w:t>
      </w:r>
      <w:commentRangeEnd w:id="5"/>
      <w:r w:rsidR="00862FE9">
        <w:rPr>
          <w:rStyle w:val="Refdecomentrio"/>
        </w:rPr>
        <w:commentReference w:id="5"/>
      </w:r>
      <w:r w:rsidRPr="006C0286">
        <w:rPr>
          <w:szCs w:val="24"/>
        </w:rPr>
        <w:t xml:space="preserve"> ao Programa de Pós</w:t>
      </w:r>
      <w:r w:rsidRPr="006C0286">
        <w:rPr>
          <w:szCs w:val="24"/>
        </w:rPr>
        <w:noBreakHyphen/>
        <w:t xml:space="preserve">Graduação em </w:t>
      </w:r>
      <w:r w:rsidR="00097E73">
        <w:rPr>
          <w:szCs w:val="24"/>
        </w:rPr>
        <w:t>Engenharia de Produção</w:t>
      </w:r>
      <w:r w:rsidRPr="006C0286">
        <w:rPr>
          <w:szCs w:val="24"/>
        </w:rPr>
        <w:t xml:space="preserve"> </w:t>
      </w:r>
      <w:r w:rsidR="003609E7">
        <w:rPr>
          <w:szCs w:val="24"/>
        </w:rPr>
        <w:t xml:space="preserve">do </w:t>
      </w:r>
      <w:r w:rsidR="00097E73">
        <w:rPr>
          <w:szCs w:val="24"/>
        </w:rPr>
        <w:t>Departamento de Engenharia de Produção</w:t>
      </w:r>
      <w:r w:rsidR="00CE0C49">
        <w:rPr>
          <w:szCs w:val="24"/>
        </w:rPr>
        <w:t>, Centro de Tecnologia</w:t>
      </w:r>
      <w:r w:rsidR="003609E7">
        <w:rPr>
          <w:szCs w:val="24"/>
        </w:rPr>
        <w:t xml:space="preserve"> </w:t>
      </w:r>
      <w:r w:rsidRPr="006C0286">
        <w:rPr>
          <w:szCs w:val="24"/>
        </w:rPr>
        <w:t xml:space="preserve">da Universidade Estadual de Maringá, como requisito parcial para obtenção do </w:t>
      </w:r>
      <w:r w:rsidR="00D4554F">
        <w:rPr>
          <w:szCs w:val="24"/>
        </w:rPr>
        <w:t>título</w:t>
      </w:r>
      <w:r w:rsidRPr="006C0286">
        <w:rPr>
          <w:szCs w:val="24"/>
        </w:rPr>
        <w:t xml:space="preserve"> de Mestre em </w:t>
      </w:r>
      <w:r w:rsidR="00097E73">
        <w:rPr>
          <w:szCs w:val="24"/>
        </w:rPr>
        <w:t>Engenharia de Produção</w:t>
      </w:r>
      <w:r w:rsidR="00206034">
        <w:rPr>
          <w:szCs w:val="24"/>
        </w:rPr>
        <w:t>.</w:t>
      </w:r>
    </w:p>
    <w:p w14:paraId="2F56C3EC" w14:textId="77777777" w:rsidR="00C372E6" w:rsidRPr="00614133" w:rsidRDefault="00C372E6" w:rsidP="0037520F">
      <w:pPr>
        <w:pStyle w:val="Textodafolhaderosto"/>
        <w:ind w:left="4253"/>
        <w:rPr>
          <w:color w:val="000000"/>
          <w:szCs w:val="24"/>
        </w:rPr>
      </w:pPr>
      <w:r w:rsidRPr="001F383F">
        <w:rPr>
          <w:color w:val="000000"/>
          <w:szCs w:val="24"/>
        </w:rPr>
        <w:t xml:space="preserve">Área de concentração: </w:t>
      </w:r>
      <w:r w:rsidR="00097E73">
        <w:rPr>
          <w:color w:val="000000"/>
          <w:szCs w:val="24"/>
        </w:rPr>
        <w:t>Engenharia de Produção</w:t>
      </w:r>
    </w:p>
    <w:p w14:paraId="2EA702D0" w14:textId="77777777" w:rsidR="00743E5C" w:rsidRDefault="00743E5C" w:rsidP="0037520F">
      <w:pPr>
        <w:pStyle w:val="Textodafolhaderosto"/>
        <w:ind w:left="4253"/>
        <w:rPr>
          <w:szCs w:val="24"/>
        </w:rPr>
      </w:pPr>
    </w:p>
    <w:p w14:paraId="5823A361" w14:textId="77777777" w:rsidR="00743E5C" w:rsidRPr="006C0286" w:rsidRDefault="00C02C69" w:rsidP="0037520F">
      <w:pPr>
        <w:pStyle w:val="Nomedoaorientadora"/>
        <w:ind w:left="4253" w:firstLine="0"/>
        <w:rPr>
          <w:szCs w:val="24"/>
        </w:rPr>
      </w:pPr>
      <w:proofErr w:type="gramStart"/>
      <w:r>
        <w:rPr>
          <w:szCs w:val="24"/>
        </w:rPr>
        <w:t>Orientador</w:t>
      </w:r>
      <w:r w:rsidR="00C24486">
        <w:rPr>
          <w:szCs w:val="24"/>
        </w:rPr>
        <w:t>(</w:t>
      </w:r>
      <w:proofErr w:type="gramEnd"/>
      <w:r w:rsidR="00C24486">
        <w:rPr>
          <w:szCs w:val="24"/>
        </w:rPr>
        <w:t>a)</w:t>
      </w:r>
      <w:r>
        <w:rPr>
          <w:szCs w:val="24"/>
        </w:rPr>
        <w:t xml:space="preserve">: </w:t>
      </w:r>
      <w:r w:rsidR="00743E5C" w:rsidRPr="006C0286">
        <w:rPr>
          <w:szCs w:val="24"/>
        </w:rPr>
        <w:t xml:space="preserve">Prof. Dr. </w:t>
      </w:r>
      <w:r w:rsidR="00C24486">
        <w:rPr>
          <w:szCs w:val="24"/>
        </w:rPr>
        <w:t xml:space="preserve">ou Profa. Dra. </w:t>
      </w:r>
      <w:r w:rsidR="00556EEF">
        <w:rPr>
          <w:szCs w:val="24"/>
        </w:rPr>
        <w:t xml:space="preserve">Nome </w:t>
      </w:r>
      <w:proofErr w:type="gramStart"/>
      <w:r w:rsidR="00556EEF">
        <w:rPr>
          <w:szCs w:val="24"/>
        </w:rPr>
        <w:t>orientador(</w:t>
      </w:r>
      <w:proofErr w:type="gramEnd"/>
      <w:r w:rsidR="00556EEF">
        <w:rPr>
          <w:szCs w:val="24"/>
        </w:rPr>
        <w:t>a)</w:t>
      </w:r>
    </w:p>
    <w:p w14:paraId="6A3F9475" w14:textId="77777777" w:rsidR="00743E5C" w:rsidRPr="00E16DA9" w:rsidRDefault="00385EEB" w:rsidP="00867DC4">
      <w:pPr>
        <w:pStyle w:val="Linhasembrancocapaerosto"/>
        <w:spacing w:line="240" w:lineRule="auto"/>
        <w:ind w:left="4253"/>
        <w:rPr>
          <w:color w:val="3333FF"/>
          <w:sz w:val="20"/>
        </w:rPr>
      </w:pPr>
      <w:proofErr w:type="spellStart"/>
      <w:proofErr w:type="gramStart"/>
      <w:r w:rsidRPr="004A330D">
        <w:rPr>
          <w:color w:val="000000"/>
          <w:szCs w:val="24"/>
        </w:rPr>
        <w:t>Coorientador</w:t>
      </w:r>
      <w:proofErr w:type="spellEnd"/>
      <w:r w:rsidR="00C24486">
        <w:rPr>
          <w:color w:val="000000"/>
          <w:szCs w:val="24"/>
        </w:rPr>
        <w:t>(</w:t>
      </w:r>
      <w:proofErr w:type="gramEnd"/>
      <w:r w:rsidR="00C24486">
        <w:rPr>
          <w:color w:val="000000"/>
          <w:szCs w:val="24"/>
        </w:rPr>
        <w:t>a)</w:t>
      </w:r>
      <w:r w:rsidRPr="004A330D">
        <w:rPr>
          <w:color w:val="000000"/>
          <w:szCs w:val="24"/>
        </w:rPr>
        <w:t>:</w:t>
      </w:r>
      <w:r w:rsidRPr="00E16DA9">
        <w:rPr>
          <w:b/>
          <w:color w:val="FF0000"/>
          <w:szCs w:val="24"/>
        </w:rPr>
        <w:t xml:space="preserve"> </w:t>
      </w:r>
      <w:r w:rsidRPr="00E16DA9">
        <w:rPr>
          <w:color w:val="3333FF"/>
          <w:sz w:val="20"/>
        </w:rPr>
        <w:t>(Se constar)</w:t>
      </w:r>
      <w:r w:rsidR="00CD6ADE" w:rsidRPr="00E16DA9">
        <w:rPr>
          <w:color w:val="3333FF"/>
          <w:sz w:val="20"/>
        </w:rPr>
        <w:t xml:space="preserve"> </w:t>
      </w:r>
      <w:proofErr w:type="spellStart"/>
      <w:r w:rsidR="00CD6ADE" w:rsidRPr="00E16DA9">
        <w:rPr>
          <w:color w:val="3333FF"/>
          <w:sz w:val="20"/>
        </w:rPr>
        <w:t>Obs</w:t>
      </w:r>
      <w:proofErr w:type="spellEnd"/>
      <w:r w:rsidR="00CD6ADE" w:rsidRPr="00E16DA9">
        <w:rPr>
          <w:color w:val="3333FF"/>
          <w:sz w:val="20"/>
        </w:rPr>
        <w:t xml:space="preserve">: tirar o </w:t>
      </w:r>
      <w:r w:rsidR="00EF10A1" w:rsidRPr="00E16DA9">
        <w:rPr>
          <w:color w:val="3333FF"/>
          <w:sz w:val="20"/>
        </w:rPr>
        <w:t>hífen</w:t>
      </w:r>
      <w:r w:rsidR="00CD6ADE" w:rsidRPr="00E16DA9">
        <w:rPr>
          <w:color w:val="3333FF"/>
          <w:sz w:val="20"/>
        </w:rPr>
        <w:t xml:space="preserve"> – Nova regra gram</w:t>
      </w:r>
      <w:r w:rsidR="00EF10A1">
        <w:rPr>
          <w:color w:val="3333FF"/>
          <w:sz w:val="20"/>
        </w:rPr>
        <w:t>a</w:t>
      </w:r>
      <w:r w:rsidR="00CD6ADE" w:rsidRPr="00E16DA9">
        <w:rPr>
          <w:color w:val="3333FF"/>
          <w:sz w:val="20"/>
        </w:rPr>
        <w:t>tical</w:t>
      </w:r>
    </w:p>
    <w:p w14:paraId="242F2CA4" w14:textId="77777777" w:rsidR="00743E5C" w:rsidRPr="009003D8" w:rsidRDefault="00743E5C">
      <w:pPr>
        <w:pStyle w:val="Linhasembrancocapaerosto"/>
        <w:rPr>
          <w:sz w:val="23"/>
          <w:szCs w:val="23"/>
        </w:rPr>
      </w:pPr>
    </w:p>
    <w:p w14:paraId="40D044C7" w14:textId="77777777" w:rsidR="00743E5C" w:rsidRDefault="00743E5C">
      <w:pPr>
        <w:pStyle w:val="Linhasembrancocapaerosto"/>
        <w:rPr>
          <w:sz w:val="23"/>
          <w:szCs w:val="23"/>
        </w:rPr>
      </w:pPr>
    </w:p>
    <w:p w14:paraId="10EB5EC9" w14:textId="77777777" w:rsidR="006C0286" w:rsidRPr="009003D8" w:rsidRDefault="006C0286">
      <w:pPr>
        <w:pStyle w:val="Linhasembrancocapaerosto"/>
        <w:rPr>
          <w:sz w:val="23"/>
          <w:szCs w:val="23"/>
        </w:rPr>
      </w:pPr>
    </w:p>
    <w:p w14:paraId="30A00C5A" w14:textId="77777777" w:rsidR="00743E5C" w:rsidRPr="00EF10A1" w:rsidRDefault="00236DB2" w:rsidP="006C0286">
      <w:pPr>
        <w:pStyle w:val="Outrosdadosdacapa"/>
        <w:spacing w:line="240" w:lineRule="auto"/>
        <w:rPr>
          <w:szCs w:val="24"/>
          <w:lang w:val="en-US"/>
        </w:rPr>
      </w:pPr>
      <w:proofErr w:type="spellStart"/>
      <w:r w:rsidRPr="00EF10A1">
        <w:rPr>
          <w:szCs w:val="24"/>
          <w:lang w:val="en-US"/>
        </w:rPr>
        <w:t>Maringá</w:t>
      </w:r>
      <w:proofErr w:type="spellEnd"/>
    </w:p>
    <w:p w14:paraId="0706AF8A" w14:textId="77777777" w:rsidR="00743E5C" w:rsidRPr="00EF10A1" w:rsidRDefault="00097E73" w:rsidP="006C0286">
      <w:pPr>
        <w:pStyle w:val="Outrosdadosdacapa"/>
        <w:spacing w:line="240" w:lineRule="auto"/>
        <w:rPr>
          <w:szCs w:val="24"/>
          <w:lang w:val="en-US"/>
        </w:rPr>
      </w:pPr>
      <w:r>
        <w:rPr>
          <w:szCs w:val="24"/>
          <w:lang w:val="en-US"/>
        </w:rPr>
        <w:t>2020</w:t>
      </w:r>
    </w:p>
    <w:p w14:paraId="2689089E" w14:textId="77777777" w:rsidR="0005655D" w:rsidRPr="00EF10A1" w:rsidRDefault="0005655D" w:rsidP="0005655D">
      <w:pPr>
        <w:autoSpaceDE w:val="0"/>
        <w:autoSpaceDN w:val="0"/>
        <w:adjustRightInd w:val="0"/>
        <w:jc w:val="center"/>
        <w:rPr>
          <w:color w:val="0000FF"/>
          <w:sz w:val="20"/>
          <w:szCs w:val="20"/>
          <w:lang w:val="en-US"/>
        </w:rPr>
      </w:pPr>
      <w:r w:rsidRPr="00EF10A1">
        <w:rPr>
          <w:color w:val="0000FF"/>
          <w:sz w:val="20"/>
          <w:szCs w:val="20"/>
          <w:lang w:val="en-US"/>
        </w:rPr>
        <w:t xml:space="preserve">(Times New Roman 12 </w:t>
      </w:r>
      <w:proofErr w:type="spellStart"/>
      <w:r w:rsidRPr="00EF10A1">
        <w:rPr>
          <w:color w:val="0000FF"/>
          <w:sz w:val="20"/>
          <w:szCs w:val="20"/>
          <w:lang w:val="en-US"/>
        </w:rPr>
        <w:t>centralizado</w:t>
      </w:r>
      <w:proofErr w:type="spellEnd"/>
      <w:r w:rsidRPr="00EF10A1">
        <w:rPr>
          <w:color w:val="0000FF"/>
          <w:sz w:val="20"/>
          <w:szCs w:val="20"/>
          <w:lang w:val="en-US"/>
        </w:rPr>
        <w:t>)</w:t>
      </w:r>
    </w:p>
    <w:p w14:paraId="721C53D0" w14:textId="77777777" w:rsidR="00E20838" w:rsidRDefault="00E20838" w:rsidP="00E20838">
      <w:r w:rsidRPr="00EF10A1">
        <w:br w:type="page"/>
      </w:r>
      <w:r w:rsidR="00FA4321" w:rsidRPr="00375BD2">
        <w:rPr>
          <w:color w:val="0000FF"/>
        </w:rPr>
        <w:lastRenderedPageBreak/>
        <w:t xml:space="preserve">Ficha Catalográfica </w:t>
      </w:r>
      <w:r w:rsidR="0098447C">
        <w:rPr>
          <w:color w:val="0000FF"/>
        </w:rPr>
        <w:t>-</w:t>
      </w:r>
      <w:r w:rsidR="00FA4321" w:rsidRPr="00375BD2">
        <w:rPr>
          <w:color w:val="0000FF"/>
        </w:rPr>
        <w:t xml:space="preserve"> </w:t>
      </w:r>
      <w:r w:rsidR="00FA4321" w:rsidRPr="00556EEF">
        <w:rPr>
          <w:b/>
          <w:color w:val="0000FF"/>
        </w:rPr>
        <w:t>Elemento obrigatório</w:t>
      </w:r>
      <w:r w:rsidR="00556EEF" w:rsidRPr="00556EEF">
        <w:rPr>
          <w:b/>
          <w:color w:val="0000FF"/>
        </w:rPr>
        <w:t xml:space="preserve"> a ser feito pel</w:t>
      </w:r>
      <w:r w:rsidR="007A6A2C">
        <w:rPr>
          <w:b/>
          <w:color w:val="0000FF"/>
        </w:rPr>
        <w:t>o profissional bibliotecário</w:t>
      </w:r>
      <w:r w:rsidR="00F85827">
        <w:rPr>
          <w:b/>
          <w:color w:val="0000FF"/>
        </w:rPr>
        <w:t>.</w:t>
      </w:r>
    </w:p>
    <w:p w14:paraId="43C8382A" w14:textId="77777777" w:rsidR="00E20838" w:rsidRDefault="00E20838" w:rsidP="00E20838"/>
    <w:p w14:paraId="731F88C8" w14:textId="77777777" w:rsidR="00E20838" w:rsidRDefault="00E20838" w:rsidP="00E20838"/>
    <w:p w14:paraId="1BCF6595" w14:textId="77777777" w:rsidR="00E20838" w:rsidRDefault="00E20838" w:rsidP="00E20838"/>
    <w:p w14:paraId="7E78C198" w14:textId="77777777" w:rsidR="00E20838" w:rsidRDefault="00E20838" w:rsidP="00E20838"/>
    <w:p w14:paraId="79A7D475" w14:textId="77777777" w:rsidR="00E20838" w:rsidRDefault="00E20838" w:rsidP="00E20838"/>
    <w:p w14:paraId="368E909A" w14:textId="77777777" w:rsidR="00E20838" w:rsidRDefault="00E20838" w:rsidP="00E20838"/>
    <w:p w14:paraId="164E46C7" w14:textId="77777777" w:rsidR="00E20838" w:rsidRDefault="00E20838" w:rsidP="00E20838"/>
    <w:p w14:paraId="53FE0A2C" w14:textId="77777777" w:rsidR="00E20838" w:rsidRDefault="00E20838" w:rsidP="00E20838"/>
    <w:p w14:paraId="53D91792" w14:textId="77777777" w:rsidR="00E20838" w:rsidRDefault="00E20838" w:rsidP="00E20838"/>
    <w:p w14:paraId="4A6A10DC" w14:textId="77777777" w:rsidR="00E20838" w:rsidRDefault="00E20838" w:rsidP="00E20838"/>
    <w:p w14:paraId="62159313" w14:textId="77777777" w:rsidR="00E20838" w:rsidRDefault="00E20838" w:rsidP="00E20838"/>
    <w:p w14:paraId="70B820DB" w14:textId="77777777" w:rsidR="00E20838" w:rsidRDefault="00E20838" w:rsidP="00E20838"/>
    <w:p w14:paraId="62D17368" w14:textId="77777777" w:rsidR="00E20838" w:rsidRDefault="00E20838" w:rsidP="00E20838"/>
    <w:p w14:paraId="184554BF" w14:textId="77777777" w:rsidR="00027980" w:rsidRDefault="00027980" w:rsidP="00E20838"/>
    <w:p w14:paraId="36D0CF72" w14:textId="77777777" w:rsidR="00027980" w:rsidRDefault="00027980" w:rsidP="00E20838"/>
    <w:p w14:paraId="03B31AC4" w14:textId="77777777" w:rsidR="00027980" w:rsidRDefault="00027980" w:rsidP="00E20838"/>
    <w:p w14:paraId="09167639" w14:textId="77777777" w:rsidR="00027980" w:rsidRDefault="00027980" w:rsidP="00E20838"/>
    <w:p w14:paraId="3DC211D8" w14:textId="77777777" w:rsidR="00E20838" w:rsidRDefault="00E20838" w:rsidP="00E20838"/>
    <w:p w14:paraId="59335A98" w14:textId="77777777" w:rsidR="00E20838" w:rsidRDefault="00E20838" w:rsidP="00E20838"/>
    <w:p w14:paraId="22274BDE" w14:textId="77777777" w:rsidR="00E20838" w:rsidRDefault="00E20838" w:rsidP="00E20838"/>
    <w:p w14:paraId="58964489" w14:textId="77777777" w:rsidR="00E20838" w:rsidRDefault="00E20838" w:rsidP="00E20838">
      <w:pPr>
        <w:ind w:right="1509"/>
      </w:pPr>
    </w:p>
    <w:p w14:paraId="17D02126" w14:textId="77777777" w:rsidR="00E20838" w:rsidRDefault="00E20838" w:rsidP="00E20838"/>
    <w:p w14:paraId="26947F6E" w14:textId="77777777" w:rsidR="00E20838" w:rsidRDefault="00E20838" w:rsidP="00E20838"/>
    <w:p w14:paraId="29E96386" w14:textId="77777777" w:rsidR="00E20838" w:rsidRDefault="00E20838" w:rsidP="00E20838"/>
    <w:p w14:paraId="799BC6DF" w14:textId="77777777" w:rsidR="00E20838" w:rsidRDefault="00E20838" w:rsidP="00E20838"/>
    <w:p w14:paraId="682945E1" w14:textId="77777777" w:rsidR="00E20838" w:rsidRDefault="00E20838" w:rsidP="00E20838"/>
    <w:p w14:paraId="126AC619" w14:textId="77777777" w:rsidR="00E20838" w:rsidRDefault="00E20838" w:rsidP="00E20838"/>
    <w:p w14:paraId="253E5C24" w14:textId="77777777" w:rsidR="00E20838" w:rsidRDefault="00E20838" w:rsidP="00E20838"/>
    <w:p w14:paraId="64618740" w14:textId="77777777" w:rsidR="00E20838" w:rsidRDefault="00E20838" w:rsidP="00E20838">
      <w:pPr>
        <w:jc w:val="center"/>
        <w:rPr>
          <w:sz w:val="16"/>
        </w:rPr>
      </w:pPr>
      <w:r>
        <w:rPr>
          <w:sz w:val="16"/>
        </w:rPr>
        <w:t>"Dados Internacionais de Catalogação-na-Publicação (CIP)"</w:t>
      </w:r>
    </w:p>
    <w:p w14:paraId="0C8E889B" w14:textId="77777777" w:rsidR="00E20838" w:rsidRDefault="00E20838" w:rsidP="00E20838">
      <w:pPr>
        <w:spacing w:after="120"/>
        <w:jc w:val="center"/>
        <w:rPr>
          <w:sz w:val="16"/>
        </w:rPr>
      </w:pPr>
      <w:r>
        <w:rPr>
          <w:sz w:val="16"/>
        </w:rPr>
        <w:t xml:space="preserve">(Biblioteca Setorial - UEM. </w:t>
      </w:r>
      <w:proofErr w:type="spellStart"/>
      <w:r>
        <w:rPr>
          <w:sz w:val="16"/>
        </w:rPr>
        <w:t>Nupélia</w:t>
      </w:r>
      <w:proofErr w:type="spellEnd"/>
      <w:r>
        <w:rPr>
          <w:sz w:val="16"/>
        </w:rPr>
        <w:t>, Maringá, PR, Brasil)</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51"/>
        <w:gridCol w:w="6192"/>
      </w:tblGrid>
      <w:tr w:rsidR="00E20838" w:rsidRPr="00027980" w14:paraId="0DDAC627" w14:textId="77777777">
        <w:tblPrEx>
          <w:tblCellMar>
            <w:top w:w="0" w:type="dxa"/>
            <w:left w:w="0" w:type="dxa"/>
            <w:bottom w:w="0" w:type="dxa"/>
            <w:right w:w="0" w:type="dxa"/>
          </w:tblCellMar>
        </w:tblPrEx>
        <w:trPr>
          <w:trHeight w:val="4253"/>
          <w:jc w:val="center"/>
        </w:trPr>
        <w:tc>
          <w:tcPr>
            <w:tcW w:w="851" w:type="dxa"/>
          </w:tcPr>
          <w:p w14:paraId="531B5A6E" w14:textId="77777777" w:rsidR="00E20838" w:rsidRDefault="00E20838" w:rsidP="00386684">
            <w:pPr>
              <w:spacing w:before="600"/>
              <w:ind w:right="113" w:firstLine="100"/>
              <w:jc w:val="both"/>
              <w:rPr>
                <w:sz w:val="16"/>
              </w:rPr>
            </w:pPr>
          </w:p>
          <w:p w14:paraId="5B6909AC" w14:textId="77777777" w:rsidR="00E20838" w:rsidRDefault="00F74807" w:rsidP="00386684">
            <w:pPr>
              <w:ind w:left="100" w:right="18"/>
              <w:rPr>
                <w:sz w:val="16"/>
              </w:rPr>
            </w:pPr>
            <w:r>
              <w:rPr>
                <w:sz w:val="16"/>
              </w:rPr>
              <w:t>A368</w:t>
            </w:r>
            <w:r w:rsidR="00E12EE6">
              <w:rPr>
                <w:sz w:val="16"/>
              </w:rPr>
              <w:t>c</w:t>
            </w:r>
          </w:p>
        </w:tc>
        <w:tc>
          <w:tcPr>
            <w:tcW w:w="6192" w:type="dxa"/>
          </w:tcPr>
          <w:p w14:paraId="67A4F1E9" w14:textId="77777777" w:rsidR="00E20838" w:rsidRDefault="00656D7B" w:rsidP="00386684">
            <w:pPr>
              <w:spacing w:before="600"/>
              <w:ind w:left="323" w:right="329" w:hanging="221"/>
              <w:jc w:val="both"/>
              <w:rPr>
                <w:sz w:val="16"/>
              </w:rPr>
            </w:pPr>
            <w:r>
              <w:rPr>
                <w:sz w:val="16"/>
              </w:rPr>
              <w:t>Alencar</w:t>
            </w:r>
            <w:r w:rsidR="00E20838">
              <w:rPr>
                <w:sz w:val="16"/>
              </w:rPr>
              <w:t xml:space="preserve">, </w:t>
            </w:r>
            <w:r>
              <w:rPr>
                <w:sz w:val="16"/>
              </w:rPr>
              <w:t>Francisco Alexandre Ribe</w:t>
            </w:r>
            <w:r w:rsidR="00385EEB">
              <w:rPr>
                <w:sz w:val="16"/>
              </w:rPr>
              <w:t>iro de,</w:t>
            </w:r>
            <w:r w:rsidR="00E20838">
              <w:rPr>
                <w:sz w:val="16"/>
              </w:rPr>
              <w:t xml:space="preserve"> 19</w:t>
            </w:r>
            <w:r>
              <w:rPr>
                <w:sz w:val="16"/>
              </w:rPr>
              <w:t>78</w:t>
            </w:r>
            <w:r w:rsidR="00E20838">
              <w:rPr>
                <w:sz w:val="16"/>
              </w:rPr>
              <w:t>-</w:t>
            </w:r>
          </w:p>
          <w:p w14:paraId="3DE15D19" w14:textId="77777777" w:rsidR="00E20838" w:rsidRDefault="00F74807" w:rsidP="00386684">
            <w:pPr>
              <w:tabs>
                <w:tab w:val="left" w:pos="6053"/>
                <w:tab w:val="left" w:pos="6677"/>
              </w:tabs>
              <w:ind w:left="102" w:right="329" w:firstLine="221"/>
              <w:jc w:val="both"/>
              <w:rPr>
                <w:sz w:val="16"/>
              </w:rPr>
            </w:pPr>
            <w:r w:rsidRPr="00F74807">
              <w:rPr>
                <w:sz w:val="16"/>
              </w:rPr>
              <w:t>Concepção e implementação de um scanner 3D para ensino e aprendizagem</w:t>
            </w:r>
            <w:r>
              <w:rPr>
                <w:sz w:val="16"/>
              </w:rPr>
              <w:t xml:space="preserve"> / Francisco Alexandre Ribeiro de Alencar. --</w:t>
            </w:r>
            <w:r w:rsidR="00E20838">
              <w:rPr>
                <w:sz w:val="16"/>
              </w:rPr>
              <w:t xml:space="preserve"> Maringá, 20</w:t>
            </w:r>
            <w:r>
              <w:rPr>
                <w:sz w:val="16"/>
              </w:rPr>
              <w:t>10</w:t>
            </w:r>
            <w:r w:rsidR="00E20838">
              <w:rPr>
                <w:sz w:val="16"/>
              </w:rPr>
              <w:t>.</w:t>
            </w:r>
          </w:p>
          <w:p w14:paraId="09BD5FAD" w14:textId="77777777" w:rsidR="00E20838" w:rsidRDefault="00E20838" w:rsidP="00386684">
            <w:pPr>
              <w:spacing w:after="100"/>
              <w:ind w:left="102" w:right="329" w:firstLine="221"/>
              <w:jc w:val="both"/>
              <w:rPr>
                <w:sz w:val="16"/>
              </w:rPr>
            </w:pPr>
            <w:r>
              <w:rPr>
                <w:sz w:val="16"/>
              </w:rPr>
              <w:t xml:space="preserve"> </w:t>
            </w:r>
            <w:r w:rsidR="007500B2">
              <w:rPr>
                <w:sz w:val="16"/>
              </w:rPr>
              <w:t>11</w:t>
            </w:r>
            <w:r w:rsidR="009F55D8">
              <w:rPr>
                <w:sz w:val="16"/>
              </w:rPr>
              <w:t>3</w:t>
            </w:r>
            <w:r w:rsidR="007500B2">
              <w:rPr>
                <w:sz w:val="16"/>
              </w:rPr>
              <w:t xml:space="preserve"> </w:t>
            </w:r>
            <w:proofErr w:type="gramStart"/>
            <w:r w:rsidR="007500B2">
              <w:rPr>
                <w:sz w:val="16"/>
              </w:rPr>
              <w:t>f. :</w:t>
            </w:r>
            <w:proofErr w:type="gramEnd"/>
            <w:r w:rsidR="007500B2">
              <w:rPr>
                <w:sz w:val="16"/>
              </w:rPr>
              <w:t xml:space="preserve"> </w:t>
            </w:r>
            <w:r>
              <w:rPr>
                <w:sz w:val="16"/>
              </w:rPr>
              <w:t>il.</w:t>
            </w:r>
            <w:r w:rsidR="007261F7">
              <w:rPr>
                <w:sz w:val="16"/>
              </w:rPr>
              <w:t xml:space="preserve"> </w:t>
            </w:r>
            <w:proofErr w:type="gramStart"/>
            <w:r w:rsidR="00AF2493">
              <w:rPr>
                <w:sz w:val="16"/>
              </w:rPr>
              <w:t>c</w:t>
            </w:r>
            <w:r w:rsidR="007261F7">
              <w:rPr>
                <w:sz w:val="16"/>
              </w:rPr>
              <w:t>olor</w:t>
            </w:r>
            <w:proofErr w:type="gramEnd"/>
            <w:r w:rsidR="007261F7">
              <w:rPr>
                <w:sz w:val="16"/>
              </w:rPr>
              <w:t>.</w:t>
            </w:r>
          </w:p>
          <w:p w14:paraId="410C3049" w14:textId="77777777" w:rsidR="00E20838" w:rsidRDefault="00E20838" w:rsidP="00386684">
            <w:pPr>
              <w:ind w:left="102" w:right="329" w:firstLine="221"/>
              <w:jc w:val="both"/>
              <w:rPr>
                <w:sz w:val="16"/>
              </w:rPr>
            </w:pPr>
            <w:r>
              <w:rPr>
                <w:sz w:val="16"/>
              </w:rPr>
              <w:t xml:space="preserve">Dissertação (Mestrado em </w:t>
            </w:r>
            <w:r w:rsidR="00097E73">
              <w:rPr>
                <w:sz w:val="16"/>
              </w:rPr>
              <w:t xml:space="preserve">Engenharia de </w:t>
            </w:r>
            <w:proofErr w:type="gramStart"/>
            <w:r w:rsidR="00097E73">
              <w:rPr>
                <w:sz w:val="16"/>
              </w:rPr>
              <w:t>Produção</w:t>
            </w:r>
            <w:r>
              <w:rPr>
                <w:sz w:val="16"/>
              </w:rPr>
              <w:t>)--</w:t>
            </w:r>
            <w:proofErr w:type="gramEnd"/>
            <w:r>
              <w:rPr>
                <w:sz w:val="16"/>
              </w:rPr>
              <w:t>Universidade Estadual de Maringá, Dep. de Informática, 20</w:t>
            </w:r>
            <w:r w:rsidR="00F46383">
              <w:rPr>
                <w:sz w:val="16"/>
              </w:rPr>
              <w:t>10</w:t>
            </w:r>
            <w:r>
              <w:rPr>
                <w:sz w:val="16"/>
              </w:rPr>
              <w:t>.</w:t>
            </w:r>
          </w:p>
          <w:p w14:paraId="0BA54274" w14:textId="69699355" w:rsidR="00E20838" w:rsidRDefault="00E20838" w:rsidP="00386684">
            <w:pPr>
              <w:spacing w:after="100"/>
              <w:ind w:left="102" w:right="329" w:firstLine="221"/>
              <w:jc w:val="both"/>
              <w:rPr>
                <w:sz w:val="16"/>
              </w:rPr>
            </w:pPr>
            <w:r>
              <w:rPr>
                <w:sz w:val="16"/>
              </w:rPr>
              <w:t xml:space="preserve">Orientador: Prof. Dr. </w:t>
            </w:r>
            <w:r w:rsidR="003B2881">
              <w:rPr>
                <w:sz w:val="16"/>
              </w:rPr>
              <w:t>José Carlos Brasil</w:t>
            </w:r>
            <w:r>
              <w:rPr>
                <w:sz w:val="16"/>
              </w:rPr>
              <w:t>.</w:t>
            </w:r>
          </w:p>
          <w:p w14:paraId="5DF31F20" w14:textId="72EFE59B" w:rsidR="00E20838" w:rsidRDefault="00E20838" w:rsidP="00386684">
            <w:pPr>
              <w:pStyle w:val="Textoembloco"/>
              <w:ind w:left="102" w:firstLine="221"/>
            </w:pPr>
            <w:r>
              <w:t xml:space="preserve">1. </w:t>
            </w:r>
            <w:r w:rsidR="001C0E33" w:rsidRPr="001C0E33">
              <w:t>Digitalização tridimensional</w:t>
            </w:r>
            <w:r w:rsidR="001C0E33">
              <w:t xml:space="preserve"> </w:t>
            </w:r>
            <w:r w:rsidR="003B2881">
              <w:t xml:space="preserve">- </w:t>
            </w:r>
            <w:r w:rsidR="00A474B6">
              <w:t>Ensino e aprendizagem</w:t>
            </w:r>
            <w:r w:rsidR="00C168F8">
              <w:t>.</w:t>
            </w:r>
            <w:r>
              <w:t xml:space="preserve"> 2. </w:t>
            </w:r>
            <w:r w:rsidR="003B2881">
              <w:t>Planejamento e Controle da Produção</w:t>
            </w:r>
            <w:r w:rsidR="00C168F8">
              <w:t xml:space="preserve">. 3. </w:t>
            </w:r>
            <w:r w:rsidR="003B2881">
              <w:t>Estatística Aplicada</w:t>
            </w:r>
            <w:r>
              <w:t xml:space="preserve">. I. Universidade Estadual de Maringá. </w:t>
            </w:r>
            <w:r w:rsidR="00097E73">
              <w:t>Departamento de Engenharia de Produção</w:t>
            </w:r>
            <w:r>
              <w:t>. Programa de Pós-Graduação em "</w:t>
            </w:r>
            <w:r w:rsidR="00097E73">
              <w:t>Engenharia de Produção</w:t>
            </w:r>
            <w:r>
              <w:t>".</w:t>
            </w:r>
          </w:p>
          <w:p w14:paraId="52FDF74D" w14:textId="77777777" w:rsidR="00E9298C" w:rsidRDefault="00E9298C" w:rsidP="00386684">
            <w:pPr>
              <w:pStyle w:val="Textoembloco"/>
              <w:ind w:left="102" w:firstLine="221"/>
            </w:pPr>
          </w:p>
          <w:p w14:paraId="7405154B" w14:textId="77777777" w:rsidR="00E20838" w:rsidRPr="00027980" w:rsidRDefault="00E20838" w:rsidP="00386684">
            <w:pPr>
              <w:ind w:left="113" w:right="329" w:hanging="280"/>
              <w:jc w:val="right"/>
              <w:rPr>
                <w:sz w:val="16"/>
                <w:lang w:val="en-US"/>
              </w:rPr>
            </w:pPr>
            <w:r w:rsidRPr="00027980">
              <w:rPr>
                <w:sz w:val="16"/>
                <w:lang w:val="en-US"/>
              </w:rPr>
              <w:t>CDD 22. ed.  -00</w:t>
            </w:r>
            <w:r w:rsidR="00E9298C" w:rsidRPr="00027980">
              <w:rPr>
                <w:sz w:val="16"/>
                <w:lang w:val="en-US"/>
              </w:rPr>
              <w:t>6</w:t>
            </w:r>
            <w:r w:rsidRPr="00027980">
              <w:rPr>
                <w:sz w:val="16"/>
                <w:lang w:val="en-US"/>
              </w:rPr>
              <w:t>.</w:t>
            </w:r>
            <w:r w:rsidR="001C0E33" w:rsidRPr="00027980">
              <w:rPr>
                <w:sz w:val="16"/>
                <w:lang w:val="en-US"/>
              </w:rPr>
              <w:t>693</w:t>
            </w:r>
          </w:p>
          <w:p w14:paraId="020ED3AA" w14:textId="77777777" w:rsidR="00E20838" w:rsidRPr="00027980" w:rsidRDefault="00E20838" w:rsidP="00386684">
            <w:pPr>
              <w:tabs>
                <w:tab w:val="left" w:pos="6475"/>
              </w:tabs>
              <w:ind w:left="113" w:right="329" w:hanging="280"/>
              <w:jc w:val="right"/>
              <w:rPr>
                <w:sz w:val="16"/>
                <w:lang w:val="en-US"/>
              </w:rPr>
            </w:pPr>
            <w:r w:rsidRPr="00027980">
              <w:rPr>
                <w:sz w:val="16"/>
                <w:lang w:val="en-US"/>
              </w:rPr>
              <w:t>NBR/CIP - 12899  AACR/2</w:t>
            </w:r>
          </w:p>
        </w:tc>
      </w:tr>
    </w:tbl>
    <w:p w14:paraId="1CF06BC9" w14:textId="77777777" w:rsidR="00E20838" w:rsidRDefault="00E20838" w:rsidP="00E20838">
      <w:pPr>
        <w:jc w:val="center"/>
        <w:rPr>
          <w:sz w:val="16"/>
        </w:rPr>
      </w:pPr>
      <w:r>
        <w:rPr>
          <w:sz w:val="16"/>
        </w:rPr>
        <w:t xml:space="preserve">Maria Salete </w:t>
      </w:r>
      <w:proofErr w:type="spellStart"/>
      <w:r>
        <w:rPr>
          <w:sz w:val="16"/>
        </w:rPr>
        <w:t>Ribelatto</w:t>
      </w:r>
      <w:proofErr w:type="spellEnd"/>
      <w:r>
        <w:rPr>
          <w:sz w:val="16"/>
        </w:rPr>
        <w:t xml:space="preserve"> </w:t>
      </w:r>
      <w:proofErr w:type="spellStart"/>
      <w:r>
        <w:rPr>
          <w:sz w:val="16"/>
        </w:rPr>
        <w:t>Arita</w:t>
      </w:r>
      <w:proofErr w:type="spellEnd"/>
      <w:r>
        <w:rPr>
          <w:sz w:val="16"/>
        </w:rPr>
        <w:t xml:space="preserve"> CRB 9/858</w:t>
      </w:r>
    </w:p>
    <w:p w14:paraId="4E63CF8A" w14:textId="77777777" w:rsidR="00E20838" w:rsidRDefault="00E20838" w:rsidP="00E20838">
      <w:pPr>
        <w:jc w:val="center"/>
      </w:pPr>
      <w:r>
        <w:rPr>
          <w:sz w:val="16"/>
        </w:rPr>
        <w:t>João Fábio Hildebrandt CRB 9/1140</w:t>
      </w:r>
    </w:p>
    <w:p w14:paraId="661DD2F2" w14:textId="77777777" w:rsidR="009458C5" w:rsidRDefault="009458C5" w:rsidP="006C0286"/>
    <w:p w14:paraId="21328ABF" w14:textId="77777777" w:rsidR="00E20838" w:rsidRDefault="00E20838" w:rsidP="006C0286"/>
    <w:p w14:paraId="2B018C64" w14:textId="77777777" w:rsidR="00E20838" w:rsidRPr="006C0286" w:rsidRDefault="00E20838" w:rsidP="006C0286">
      <w:pPr>
        <w:sectPr w:rsidR="00E20838" w:rsidRPr="006C0286" w:rsidSect="006E57C3">
          <w:headerReference w:type="even" r:id="rId12"/>
          <w:headerReference w:type="default" r:id="rId13"/>
          <w:footerReference w:type="even" r:id="rId14"/>
          <w:footerReference w:type="default" r:id="rId15"/>
          <w:headerReference w:type="first" r:id="rId16"/>
          <w:footerReference w:type="first" r:id="rId17"/>
          <w:pgSz w:w="11905" w:h="16837"/>
          <w:pgMar w:top="1701" w:right="1134" w:bottom="1134" w:left="1701" w:header="1134" w:footer="720" w:gutter="0"/>
          <w:pgNumType w:start="2"/>
          <w:cols w:space="720"/>
          <w:docGrid w:linePitch="360" w:charSpace="32768"/>
        </w:sectPr>
      </w:pPr>
    </w:p>
    <w:p w14:paraId="7573AB59" w14:textId="77777777" w:rsidR="00D77914" w:rsidRPr="00385EEB" w:rsidRDefault="00D77914" w:rsidP="00D77914">
      <w:pPr>
        <w:autoSpaceDE w:val="0"/>
        <w:autoSpaceDN w:val="0"/>
        <w:adjustRightInd w:val="0"/>
        <w:jc w:val="center"/>
        <w:rPr>
          <w:bCs/>
          <w:color w:val="3366FF"/>
          <w:sz w:val="28"/>
          <w:szCs w:val="28"/>
        </w:rPr>
      </w:pPr>
      <w:r>
        <w:rPr>
          <w:bCs/>
          <w:sz w:val="28"/>
          <w:szCs w:val="28"/>
        </w:rPr>
        <w:lastRenderedPageBreak/>
        <w:t>ERRATA</w:t>
      </w:r>
      <w:r w:rsidRPr="006A3555">
        <w:rPr>
          <w:bCs/>
          <w:sz w:val="28"/>
          <w:szCs w:val="28"/>
          <w:vertAlign w:val="superscript"/>
        </w:rPr>
        <w:t>*</w:t>
      </w:r>
      <w:r w:rsidR="00F86359" w:rsidRPr="00F86359">
        <w:rPr>
          <w:bCs/>
          <w:sz w:val="28"/>
          <w:szCs w:val="28"/>
          <w:vertAlign w:val="superscript"/>
        </w:rPr>
        <w:t xml:space="preserve"> </w:t>
      </w:r>
      <w:proofErr w:type="gramStart"/>
      <w:r w:rsidR="00F86359" w:rsidRPr="00F86359">
        <w:rPr>
          <w:bCs/>
          <w:sz w:val="28"/>
          <w:szCs w:val="28"/>
          <w:vertAlign w:val="superscript"/>
        </w:rPr>
        <w:t xml:space="preserve">   </w:t>
      </w:r>
      <w:r w:rsidR="00385EEB" w:rsidRPr="00F86359">
        <w:rPr>
          <w:bCs/>
          <w:color w:val="0000FF"/>
        </w:rPr>
        <w:t>(</w:t>
      </w:r>
      <w:proofErr w:type="gramEnd"/>
      <w:r w:rsidR="00385EEB" w:rsidRPr="00F86359">
        <w:rPr>
          <w:bCs/>
          <w:color w:val="0000FF"/>
        </w:rPr>
        <w:t>MODELO)</w:t>
      </w:r>
    </w:p>
    <w:p w14:paraId="7181590F" w14:textId="77777777" w:rsidR="00D77914" w:rsidRPr="00375BD2" w:rsidRDefault="00D77914" w:rsidP="00D77914">
      <w:pPr>
        <w:autoSpaceDE w:val="0"/>
        <w:autoSpaceDN w:val="0"/>
        <w:adjustRightInd w:val="0"/>
        <w:jc w:val="center"/>
        <w:rPr>
          <w:bCs/>
          <w:color w:val="0000FF"/>
          <w:sz w:val="20"/>
          <w:szCs w:val="20"/>
        </w:rPr>
      </w:pPr>
      <w:r w:rsidRPr="00375BD2">
        <w:rPr>
          <w:bCs/>
          <w:color w:val="0000FF"/>
          <w:sz w:val="20"/>
          <w:szCs w:val="20"/>
        </w:rPr>
        <w:t xml:space="preserve">(Times </w:t>
      </w:r>
      <w:r w:rsidR="00385EEB">
        <w:rPr>
          <w:bCs/>
          <w:color w:val="0000FF"/>
          <w:sz w:val="20"/>
          <w:szCs w:val="20"/>
        </w:rPr>
        <w:t xml:space="preserve">New Roman </w:t>
      </w:r>
      <w:r w:rsidRPr="00375BD2">
        <w:rPr>
          <w:bCs/>
          <w:color w:val="0000FF"/>
          <w:sz w:val="20"/>
          <w:szCs w:val="20"/>
        </w:rPr>
        <w:t>1</w:t>
      </w:r>
      <w:r w:rsidR="000434E9">
        <w:rPr>
          <w:bCs/>
          <w:color w:val="0000FF"/>
          <w:sz w:val="20"/>
          <w:szCs w:val="20"/>
        </w:rPr>
        <w:t>2</w:t>
      </w:r>
      <w:r w:rsidRPr="00375BD2">
        <w:rPr>
          <w:bCs/>
          <w:color w:val="0000FF"/>
          <w:sz w:val="20"/>
          <w:szCs w:val="20"/>
        </w:rPr>
        <w:t xml:space="preserve"> maiúsculo centralizado)</w:t>
      </w:r>
    </w:p>
    <w:p w14:paraId="0A428BAA" w14:textId="77777777" w:rsidR="00D77914" w:rsidRDefault="00D77914" w:rsidP="00D77914">
      <w:pPr>
        <w:autoSpaceDE w:val="0"/>
        <w:autoSpaceDN w:val="0"/>
        <w:adjustRightInd w:val="0"/>
        <w:jc w:val="both"/>
        <w:rPr>
          <w:bCs/>
          <w:sz w:val="28"/>
          <w:szCs w:val="28"/>
        </w:rPr>
      </w:pPr>
    </w:p>
    <w:p w14:paraId="35F4ABEF" w14:textId="77777777" w:rsidR="00D77914" w:rsidRDefault="00D77914" w:rsidP="00D77914">
      <w:pPr>
        <w:autoSpaceDE w:val="0"/>
        <w:autoSpaceDN w:val="0"/>
        <w:adjustRightInd w:val="0"/>
        <w:jc w:val="both"/>
        <w:rPr>
          <w:bCs/>
          <w:sz w:val="28"/>
          <w:szCs w:val="28"/>
        </w:rPr>
      </w:pPr>
    </w:p>
    <w:p w14:paraId="0674CBFD" w14:textId="5F0D34A4" w:rsidR="00D77914" w:rsidRPr="009B4591" w:rsidRDefault="00556EEF" w:rsidP="009B4591">
      <w:pPr>
        <w:jc w:val="both"/>
        <w:rPr>
          <w:sz w:val="28"/>
        </w:rPr>
      </w:pPr>
      <w:bookmarkStart w:id="6" w:name="_Toc268101718"/>
      <w:r w:rsidRPr="009B4591">
        <w:rPr>
          <w:sz w:val="28"/>
        </w:rPr>
        <w:t>SOBRENOME</w:t>
      </w:r>
      <w:r w:rsidR="00D77914" w:rsidRPr="009B4591">
        <w:rPr>
          <w:sz w:val="28"/>
        </w:rPr>
        <w:t xml:space="preserve">, </w:t>
      </w:r>
      <w:r w:rsidRPr="009B4591">
        <w:rPr>
          <w:sz w:val="28"/>
        </w:rPr>
        <w:t>Nome completo do aluno</w:t>
      </w:r>
      <w:r w:rsidR="00385EEB" w:rsidRPr="009B4591">
        <w:rPr>
          <w:sz w:val="28"/>
        </w:rPr>
        <w:t>.</w:t>
      </w:r>
      <w:r w:rsidR="00D77914" w:rsidRPr="009B4591">
        <w:rPr>
          <w:sz w:val="28"/>
        </w:rPr>
        <w:t xml:space="preserve">  </w:t>
      </w:r>
      <w:r w:rsidRPr="009B4591">
        <w:rPr>
          <w:b/>
          <w:sz w:val="28"/>
        </w:rPr>
        <w:t>Título completo da dissertação</w:t>
      </w:r>
      <w:r w:rsidR="00385EEB" w:rsidRPr="009B4591">
        <w:rPr>
          <w:b/>
          <w:sz w:val="28"/>
        </w:rPr>
        <w:t>.</w:t>
      </w:r>
      <w:r w:rsidR="00D77914" w:rsidRPr="009B4591">
        <w:rPr>
          <w:sz w:val="28"/>
        </w:rPr>
        <w:t xml:space="preserve">  Maringá, 20</w:t>
      </w:r>
      <w:r w:rsidR="00385EEB" w:rsidRPr="009B4591">
        <w:rPr>
          <w:sz w:val="28"/>
        </w:rPr>
        <w:t>10</w:t>
      </w:r>
      <w:r w:rsidR="00D77914" w:rsidRPr="009B4591">
        <w:rPr>
          <w:sz w:val="28"/>
        </w:rPr>
        <w:t xml:space="preserve">. </w:t>
      </w:r>
      <w:r w:rsidR="00C372E6" w:rsidRPr="009B4591">
        <w:rPr>
          <w:sz w:val="28"/>
        </w:rPr>
        <w:t>n</w:t>
      </w:r>
      <w:r w:rsidR="00C372E6">
        <w:rPr>
          <w:sz w:val="28"/>
        </w:rPr>
        <w:t>.</w:t>
      </w:r>
      <w:r w:rsidR="00C372E6" w:rsidRPr="009B4591">
        <w:rPr>
          <w:sz w:val="28"/>
        </w:rPr>
        <w:t xml:space="preserve"> </w:t>
      </w:r>
      <w:r w:rsidRPr="009B4591">
        <w:rPr>
          <w:sz w:val="28"/>
        </w:rPr>
        <w:t xml:space="preserve">de </w:t>
      </w:r>
      <w:r w:rsidR="00C372E6">
        <w:rPr>
          <w:sz w:val="28"/>
        </w:rPr>
        <w:t>folhas</w:t>
      </w:r>
      <w:r w:rsidR="00C372E6" w:rsidRPr="009B4591">
        <w:rPr>
          <w:sz w:val="28"/>
        </w:rPr>
        <w:t xml:space="preserve"> </w:t>
      </w:r>
      <w:r w:rsidR="00D77914" w:rsidRPr="009B4591">
        <w:rPr>
          <w:sz w:val="28"/>
        </w:rPr>
        <w:t xml:space="preserve">f., il.  </w:t>
      </w:r>
      <w:r w:rsidR="00385EEB" w:rsidRPr="009B4591">
        <w:rPr>
          <w:sz w:val="28"/>
        </w:rPr>
        <w:t>Dissertação</w:t>
      </w:r>
      <w:r w:rsidR="00D77914" w:rsidRPr="009B4591">
        <w:rPr>
          <w:sz w:val="28"/>
        </w:rPr>
        <w:t xml:space="preserve"> (</w:t>
      </w:r>
      <w:r w:rsidR="00385EEB" w:rsidRPr="009B4591">
        <w:rPr>
          <w:sz w:val="28"/>
        </w:rPr>
        <w:t>Mestrado</w:t>
      </w:r>
      <w:r w:rsidR="00D77914" w:rsidRPr="009B4591">
        <w:rPr>
          <w:sz w:val="28"/>
        </w:rPr>
        <w:t xml:space="preserve"> em </w:t>
      </w:r>
      <w:r w:rsidR="00097E73">
        <w:rPr>
          <w:sz w:val="28"/>
        </w:rPr>
        <w:t xml:space="preserve">Engenharia de </w:t>
      </w:r>
      <w:proofErr w:type="gramStart"/>
      <w:r w:rsidR="00097E73">
        <w:rPr>
          <w:sz w:val="28"/>
        </w:rPr>
        <w:t>Produção</w:t>
      </w:r>
      <w:r w:rsidR="00D77914" w:rsidRPr="009B4591">
        <w:rPr>
          <w:sz w:val="28"/>
        </w:rPr>
        <w:t>)--</w:t>
      </w:r>
      <w:proofErr w:type="gramEnd"/>
      <w:r w:rsidR="00D77914" w:rsidRPr="009B4591">
        <w:rPr>
          <w:sz w:val="28"/>
        </w:rPr>
        <w:t xml:space="preserve">Dep. de </w:t>
      </w:r>
      <w:r w:rsidR="00385EEB" w:rsidRPr="009B4591">
        <w:rPr>
          <w:sz w:val="28"/>
        </w:rPr>
        <w:t>Informática</w:t>
      </w:r>
      <w:r w:rsidR="00D77914" w:rsidRPr="009B4591">
        <w:rPr>
          <w:sz w:val="28"/>
        </w:rPr>
        <w:t>, Universidade Estadual de Maringá, Maringá, 20</w:t>
      </w:r>
      <w:r w:rsidR="003B2881">
        <w:rPr>
          <w:sz w:val="28"/>
        </w:rPr>
        <w:t>20</w:t>
      </w:r>
      <w:r w:rsidR="00D77914" w:rsidRPr="009B4591">
        <w:rPr>
          <w:sz w:val="28"/>
        </w:rPr>
        <w:t>.</w:t>
      </w:r>
      <w:bookmarkEnd w:id="6"/>
    </w:p>
    <w:p w14:paraId="49C26C6C" w14:textId="77777777" w:rsidR="00D77914" w:rsidRPr="00D73E70" w:rsidRDefault="00D77914" w:rsidP="008472CC">
      <w:pPr>
        <w:autoSpaceDE w:val="0"/>
        <w:autoSpaceDN w:val="0"/>
        <w:adjustRightInd w:val="0"/>
        <w:jc w:val="both"/>
        <w:rPr>
          <w:bCs/>
          <w:sz w:val="28"/>
          <w:szCs w:val="28"/>
        </w:rPr>
      </w:pPr>
    </w:p>
    <w:p w14:paraId="42C637F6" w14:textId="77777777" w:rsidR="00D77914" w:rsidRDefault="00D77914" w:rsidP="00385EEB">
      <w:pPr>
        <w:autoSpaceDE w:val="0"/>
        <w:autoSpaceDN w:val="0"/>
        <w:adjustRightInd w:val="0"/>
        <w:rPr>
          <w:bCs/>
          <w:sz w:val="28"/>
          <w:szCs w:val="28"/>
        </w:rPr>
      </w:pPr>
    </w:p>
    <w:p w14:paraId="495DB235" w14:textId="77777777" w:rsidR="00D77914" w:rsidRDefault="00D77914" w:rsidP="00D77914">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57"/>
        <w:gridCol w:w="2271"/>
        <w:gridCol w:w="2275"/>
      </w:tblGrid>
      <w:tr w:rsidR="00D77914" w:rsidRPr="00CC7517" w14:paraId="2CFEDC13" w14:textId="77777777" w:rsidTr="00CC7517">
        <w:tc>
          <w:tcPr>
            <w:tcW w:w="2303" w:type="dxa"/>
          </w:tcPr>
          <w:p w14:paraId="2A8A6CED" w14:textId="77777777" w:rsidR="00D77914" w:rsidRPr="00CC7517" w:rsidRDefault="00D77914" w:rsidP="00CC7517">
            <w:pPr>
              <w:autoSpaceDE w:val="0"/>
              <w:autoSpaceDN w:val="0"/>
              <w:adjustRightInd w:val="0"/>
              <w:jc w:val="both"/>
              <w:rPr>
                <w:bCs/>
                <w:sz w:val="28"/>
                <w:szCs w:val="28"/>
              </w:rPr>
            </w:pPr>
            <w:r w:rsidRPr="00CC7517">
              <w:rPr>
                <w:bCs/>
                <w:sz w:val="28"/>
                <w:szCs w:val="28"/>
              </w:rPr>
              <w:t>Folha</w:t>
            </w:r>
          </w:p>
        </w:tc>
        <w:tc>
          <w:tcPr>
            <w:tcW w:w="2303" w:type="dxa"/>
          </w:tcPr>
          <w:p w14:paraId="1B81997D" w14:textId="77777777" w:rsidR="00D77914" w:rsidRPr="00CC7517" w:rsidRDefault="00D77914" w:rsidP="00CC7517">
            <w:pPr>
              <w:autoSpaceDE w:val="0"/>
              <w:autoSpaceDN w:val="0"/>
              <w:adjustRightInd w:val="0"/>
              <w:jc w:val="both"/>
              <w:rPr>
                <w:bCs/>
                <w:sz w:val="28"/>
                <w:szCs w:val="28"/>
              </w:rPr>
            </w:pPr>
            <w:r w:rsidRPr="00CC7517">
              <w:rPr>
                <w:bCs/>
                <w:sz w:val="28"/>
                <w:szCs w:val="28"/>
              </w:rPr>
              <w:t>Linha</w:t>
            </w:r>
          </w:p>
        </w:tc>
        <w:tc>
          <w:tcPr>
            <w:tcW w:w="2303" w:type="dxa"/>
          </w:tcPr>
          <w:p w14:paraId="55EA1EA2" w14:textId="77777777" w:rsidR="00D77914" w:rsidRPr="00CC7517" w:rsidRDefault="00D77914" w:rsidP="00CC7517">
            <w:pPr>
              <w:autoSpaceDE w:val="0"/>
              <w:autoSpaceDN w:val="0"/>
              <w:adjustRightInd w:val="0"/>
              <w:jc w:val="both"/>
              <w:rPr>
                <w:bCs/>
                <w:sz w:val="28"/>
                <w:szCs w:val="28"/>
              </w:rPr>
            </w:pPr>
            <w:r w:rsidRPr="00CC7517">
              <w:rPr>
                <w:bCs/>
                <w:sz w:val="28"/>
                <w:szCs w:val="28"/>
              </w:rPr>
              <w:t>Onde se lê</w:t>
            </w:r>
          </w:p>
        </w:tc>
        <w:tc>
          <w:tcPr>
            <w:tcW w:w="2303" w:type="dxa"/>
          </w:tcPr>
          <w:p w14:paraId="11A61EF8" w14:textId="77777777" w:rsidR="00D77914" w:rsidRPr="00CC7517" w:rsidRDefault="00D77914" w:rsidP="00CC7517">
            <w:pPr>
              <w:autoSpaceDE w:val="0"/>
              <w:autoSpaceDN w:val="0"/>
              <w:adjustRightInd w:val="0"/>
              <w:jc w:val="both"/>
              <w:rPr>
                <w:bCs/>
                <w:sz w:val="28"/>
                <w:szCs w:val="28"/>
              </w:rPr>
            </w:pPr>
            <w:r w:rsidRPr="00CC7517">
              <w:rPr>
                <w:bCs/>
                <w:sz w:val="28"/>
                <w:szCs w:val="28"/>
              </w:rPr>
              <w:t>Leia-se</w:t>
            </w:r>
          </w:p>
        </w:tc>
      </w:tr>
      <w:tr w:rsidR="00D77914" w:rsidRPr="00CC7517" w14:paraId="16B1B1BA" w14:textId="77777777" w:rsidTr="00CC7517">
        <w:tc>
          <w:tcPr>
            <w:tcW w:w="2303" w:type="dxa"/>
          </w:tcPr>
          <w:p w14:paraId="484D7F6C" w14:textId="77777777" w:rsidR="00D77914" w:rsidRPr="00CC7517" w:rsidRDefault="00D77914" w:rsidP="00CC7517">
            <w:pPr>
              <w:autoSpaceDE w:val="0"/>
              <w:autoSpaceDN w:val="0"/>
              <w:adjustRightInd w:val="0"/>
              <w:jc w:val="both"/>
              <w:rPr>
                <w:bCs/>
                <w:sz w:val="28"/>
                <w:szCs w:val="28"/>
              </w:rPr>
            </w:pPr>
            <w:r w:rsidRPr="00CC7517">
              <w:rPr>
                <w:bCs/>
                <w:sz w:val="28"/>
                <w:szCs w:val="28"/>
              </w:rPr>
              <w:t>30</w:t>
            </w:r>
          </w:p>
        </w:tc>
        <w:tc>
          <w:tcPr>
            <w:tcW w:w="2303" w:type="dxa"/>
          </w:tcPr>
          <w:p w14:paraId="601E26C0" w14:textId="77777777" w:rsidR="00D77914" w:rsidRPr="00CC7517" w:rsidRDefault="00D77914" w:rsidP="00CC7517">
            <w:pPr>
              <w:autoSpaceDE w:val="0"/>
              <w:autoSpaceDN w:val="0"/>
              <w:adjustRightInd w:val="0"/>
              <w:jc w:val="both"/>
              <w:rPr>
                <w:bCs/>
                <w:sz w:val="28"/>
                <w:szCs w:val="28"/>
              </w:rPr>
            </w:pPr>
            <w:r w:rsidRPr="00CC7517">
              <w:rPr>
                <w:bCs/>
                <w:sz w:val="28"/>
                <w:szCs w:val="28"/>
              </w:rPr>
              <w:t>1</w:t>
            </w:r>
          </w:p>
        </w:tc>
        <w:tc>
          <w:tcPr>
            <w:tcW w:w="2303" w:type="dxa"/>
          </w:tcPr>
          <w:p w14:paraId="7FC18FC1" w14:textId="77777777" w:rsidR="00D77914" w:rsidRPr="00CC7517" w:rsidRDefault="00D77914" w:rsidP="00CC7517">
            <w:pPr>
              <w:autoSpaceDE w:val="0"/>
              <w:autoSpaceDN w:val="0"/>
              <w:adjustRightInd w:val="0"/>
              <w:jc w:val="both"/>
              <w:rPr>
                <w:bCs/>
                <w:sz w:val="28"/>
                <w:szCs w:val="28"/>
              </w:rPr>
            </w:pPr>
            <w:proofErr w:type="spellStart"/>
            <w:r w:rsidRPr="00CC7517">
              <w:rPr>
                <w:bCs/>
                <w:sz w:val="28"/>
                <w:szCs w:val="28"/>
              </w:rPr>
              <w:t>publiação</w:t>
            </w:r>
            <w:proofErr w:type="spellEnd"/>
          </w:p>
        </w:tc>
        <w:tc>
          <w:tcPr>
            <w:tcW w:w="2303" w:type="dxa"/>
          </w:tcPr>
          <w:p w14:paraId="3FB4D08E" w14:textId="77777777" w:rsidR="00D77914" w:rsidRPr="00CC7517" w:rsidRDefault="00D77914" w:rsidP="00CC7517">
            <w:pPr>
              <w:autoSpaceDE w:val="0"/>
              <w:autoSpaceDN w:val="0"/>
              <w:adjustRightInd w:val="0"/>
              <w:jc w:val="both"/>
              <w:rPr>
                <w:bCs/>
                <w:sz w:val="28"/>
                <w:szCs w:val="28"/>
              </w:rPr>
            </w:pPr>
            <w:r w:rsidRPr="00CC7517">
              <w:rPr>
                <w:bCs/>
                <w:sz w:val="28"/>
                <w:szCs w:val="28"/>
              </w:rPr>
              <w:t>publicação</w:t>
            </w:r>
          </w:p>
        </w:tc>
      </w:tr>
    </w:tbl>
    <w:p w14:paraId="39FBF3C1" w14:textId="77777777" w:rsidR="00D77914" w:rsidRDefault="00D77914" w:rsidP="00D77914">
      <w:pPr>
        <w:autoSpaceDE w:val="0"/>
        <w:autoSpaceDN w:val="0"/>
        <w:adjustRightInd w:val="0"/>
        <w:spacing w:line="360" w:lineRule="auto"/>
        <w:jc w:val="both"/>
        <w:rPr>
          <w:bCs/>
          <w:sz w:val="28"/>
          <w:szCs w:val="28"/>
        </w:rPr>
      </w:pPr>
    </w:p>
    <w:p w14:paraId="11C2FC06" w14:textId="77777777" w:rsidR="00D77914" w:rsidRDefault="00D77914" w:rsidP="00D77914">
      <w:pPr>
        <w:autoSpaceDE w:val="0"/>
        <w:autoSpaceDN w:val="0"/>
        <w:adjustRightInd w:val="0"/>
        <w:spacing w:line="360" w:lineRule="auto"/>
        <w:jc w:val="both"/>
        <w:rPr>
          <w:bCs/>
          <w:sz w:val="28"/>
          <w:szCs w:val="28"/>
        </w:rPr>
      </w:pPr>
    </w:p>
    <w:p w14:paraId="004B1B8B" w14:textId="77777777" w:rsidR="00D77914" w:rsidRDefault="00D77914" w:rsidP="00D77914">
      <w:pPr>
        <w:autoSpaceDE w:val="0"/>
        <w:autoSpaceDN w:val="0"/>
        <w:adjustRightInd w:val="0"/>
        <w:spacing w:line="360" w:lineRule="auto"/>
        <w:jc w:val="both"/>
        <w:rPr>
          <w:bCs/>
          <w:sz w:val="28"/>
          <w:szCs w:val="28"/>
        </w:rPr>
      </w:pPr>
    </w:p>
    <w:p w14:paraId="5C6C6129" w14:textId="77777777" w:rsidR="00D77914" w:rsidRDefault="00D77914" w:rsidP="00D77914">
      <w:pPr>
        <w:autoSpaceDE w:val="0"/>
        <w:autoSpaceDN w:val="0"/>
        <w:adjustRightInd w:val="0"/>
        <w:spacing w:line="360" w:lineRule="auto"/>
        <w:jc w:val="both"/>
        <w:rPr>
          <w:bCs/>
          <w:sz w:val="28"/>
          <w:szCs w:val="28"/>
        </w:rPr>
      </w:pPr>
    </w:p>
    <w:p w14:paraId="44D84E8B" w14:textId="77777777" w:rsidR="00D77914" w:rsidRDefault="00D77914" w:rsidP="00D77914">
      <w:pPr>
        <w:autoSpaceDE w:val="0"/>
        <w:autoSpaceDN w:val="0"/>
        <w:adjustRightInd w:val="0"/>
        <w:spacing w:line="360" w:lineRule="auto"/>
        <w:jc w:val="both"/>
        <w:rPr>
          <w:bCs/>
          <w:sz w:val="28"/>
          <w:szCs w:val="28"/>
        </w:rPr>
      </w:pPr>
    </w:p>
    <w:p w14:paraId="3949FAE5" w14:textId="77777777" w:rsidR="00D77914" w:rsidRDefault="00D77914" w:rsidP="00D77914">
      <w:pPr>
        <w:autoSpaceDE w:val="0"/>
        <w:autoSpaceDN w:val="0"/>
        <w:adjustRightInd w:val="0"/>
        <w:spacing w:line="360" w:lineRule="auto"/>
        <w:jc w:val="both"/>
        <w:rPr>
          <w:bCs/>
          <w:sz w:val="28"/>
          <w:szCs w:val="28"/>
        </w:rPr>
      </w:pPr>
    </w:p>
    <w:p w14:paraId="662AF935" w14:textId="77777777" w:rsidR="00D77914" w:rsidRDefault="00D77914" w:rsidP="00D77914">
      <w:pPr>
        <w:autoSpaceDE w:val="0"/>
        <w:autoSpaceDN w:val="0"/>
        <w:adjustRightInd w:val="0"/>
        <w:spacing w:line="360" w:lineRule="auto"/>
        <w:jc w:val="both"/>
        <w:rPr>
          <w:bCs/>
          <w:sz w:val="28"/>
          <w:szCs w:val="28"/>
        </w:rPr>
      </w:pPr>
    </w:p>
    <w:p w14:paraId="19A7542D" w14:textId="77777777" w:rsidR="00D77914" w:rsidRDefault="00D77914" w:rsidP="00D77914">
      <w:pPr>
        <w:autoSpaceDE w:val="0"/>
        <w:autoSpaceDN w:val="0"/>
        <w:adjustRightInd w:val="0"/>
        <w:spacing w:line="360" w:lineRule="auto"/>
        <w:jc w:val="both"/>
        <w:rPr>
          <w:bCs/>
          <w:sz w:val="28"/>
          <w:szCs w:val="28"/>
        </w:rPr>
      </w:pPr>
    </w:p>
    <w:p w14:paraId="435507BB" w14:textId="77777777" w:rsidR="00D77914" w:rsidRDefault="00D77914" w:rsidP="00D77914">
      <w:pPr>
        <w:autoSpaceDE w:val="0"/>
        <w:autoSpaceDN w:val="0"/>
        <w:adjustRightInd w:val="0"/>
        <w:spacing w:line="360" w:lineRule="auto"/>
        <w:jc w:val="both"/>
        <w:rPr>
          <w:bCs/>
          <w:sz w:val="28"/>
          <w:szCs w:val="28"/>
        </w:rPr>
      </w:pPr>
    </w:p>
    <w:p w14:paraId="3016726B" w14:textId="77777777" w:rsidR="00D77914" w:rsidRDefault="00D77914" w:rsidP="00D77914">
      <w:pPr>
        <w:autoSpaceDE w:val="0"/>
        <w:autoSpaceDN w:val="0"/>
        <w:adjustRightInd w:val="0"/>
        <w:spacing w:line="360" w:lineRule="auto"/>
        <w:jc w:val="both"/>
        <w:rPr>
          <w:bCs/>
          <w:sz w:val="28"/>
          <w:szCs w:val="28"/>
        </w:rPr>
      </w:pPr>
    </w:p>
    <w:p w14:paraId="68303268" w14:textId="77777777" w:rsidR="00D77914" w:rsidRDefault="00D77914" w:rsidP="00D77914">
      <w:pPr>
        <w:autoSpaceDE w:val="0"/>
        <w:autoSpaceDN w:val="0"/>
        <w:adjustRightInd w:val="0"/>
        <w:spacing w:line="360" w:lineRule="auto"/>
        <w:jc w:val="both"/>
        <w:rPr>
          <w:bCs/>
          <w:sz w:val="28"/>
          <w:szCs w:val="28"/>
        </w:rPr>
      </w:pPr>
    </w:p>
    <w:p w14:paraId="1C0AC12F" w14:textId="77777777" w:rsidR="00D77914" w:rsidRDefault="00D77914" w:rsidP="00D77914">
      <w:pPr>
        <w:autoSpaceDE w:val="0"/>
        <w:autoSpaceDN w:val="0"/>
        <w:adjustRightInd w:val="0"/>
        <w:spacing w:line="360" w:lineRule="auto"/>
        <w:jc w:val="both"/>
        <w:rPr>
          <w:bCs/>
          <w:sz w:val="28"/>
          <w:szCs w:val="28"/>
        </w:rPr>
      </w:pPr>
    </w:p>
    <w:p w14:paraId="63A1F626" w14:textId="77777777" w:rsidR="00D77914" w:rsidRDefault="00D77914" w:rsidP="00D77914">
      <w:pPr>
        <w:autoSpaceDE w:val="0"/>
        <w:autoSpaceDN w:val="0"/>
        <w:adjustRightInd w:val="0"/>
        <w:spacing w:line="360" w:lineRule="auto"/>
        <w:jc w:val="both"/>
        <w:rPr>
          <w:bCs/>
          <w:sz w:val="28"/>
          <w:szCs w:val="28"/>
        </w:rPr>
      </w:pPr>
    </w:p>
    <w:p w14:paraId="576CF3FC" w14:textId="77777777" w:rsidR="00D77914" w:rsidRDefault="00D77914" w:rsidP="00D77914">
      <w:pPr>
        <w:autoSpaceDE w:val="0"/>
        <w:autoSpaceDN w:val="0"/>
        <w:adjustRightInd w:val="0"/>
        <w:spacing w:line="360" w:lineRule="auto"/>
        <w:jc w:val="both"/>
        <w:rPr>
          <w:bCs/>
          <w:sz w:val="28"/>
          <w:szCs w:val="28"/>
        </w:rPr>
      </w:pPr>
    </w:p>
    <w:p w14:paraId="09D8DEC5" w14:textId="77777777" w:rsidR="00D77914" w:rsidRDefault="00D77914" w:rsidP="00D77914">
      <w:pPr>
        <w:autoSpaceDE w:val="0"/>
        <w:autoSpaceDN w:val="0"/>
        <w:adjustRightInd w:val="0"/>
        <w:spacing w:line="360" w:lineRule="auto"/>
        <w:jc w:val="both"/>
        <w:rPr>
          <w:bCs/>
          <w:sz w:val="28"/>
          <w:szCs w:val="28"/>
        </w:rPr>
      </w:pPr>
    </w:p>
    <w:p w14:paraId="5FE6E556" w14:textId="77777777" w:rsidR="00D77914" w:rsidRDefault="00D77914" w:rsidP="00D77914">
      <w:pPr>
        <w:autoSpaceDE w:val="0"/>
        <w:autoSpaceDN w:val="0"/>
        <w:adjustRightInd w:val="0"/>
        <w:spacing w:line="360" w:lineRule="auto"/>
        <w:jc w:val="both"/>
        <w:rPr>
          <w:bCs/>
          <w:sz w:val="28"/>
          <w:szCs w:val="28"/>
        </w:rPr>
      </w:pPr>
    </w:p>
    <w:p w14:paraId="37F8EFCE" w14:textId="77777777" w:rsidR="00D77914" w:rsidRDefault="00D77914" w:rsidP="00D77914">
      <w:pPr>
        <w:autoSpaceDE w:val="0"/>
        <w:autoSpaceDN w:val="0"/>
        <w:adjustRightInd w:val="0"/>
        <w:spacing w:line="360" w:lineRule="auto"/>
        <w:jc w:val="both"/>
        <w:rPr>
          <w:bCs/>
          <w:sz w:val="28"/>
          <w:szCs w:val="28"/>
        </w:rPr>
      </w:pPr>
    </w:p>
    <w:p w14:paraId="64148A53" w14:textId="77777777" w:rsidR="00D77914" w:rsidRDefault="00D77914" w:rsidP="00D77914">
      <w:pPr>
        <w:autoSpaceDE w:val="0"/>
        <w:autoSpaceDN w:val="0"/>
        <w:adjustRightInd w:val="0"/>
        <w:spacing w:line="360" w:lineRule="auto"/>
        <w:jc w:val="both"/>
        <w:rPr>
          <w:bCs/>
          <w:sz w:val="28"/>
          <w:szCs w:val="28"/>
        </w:rPr>
      </w:pPr>
    </w:p>
    <w:p w14:paraId="030B7FDA" w14:textId="77777777" w:rsidR="00D77914" w:rsidRDefault="00D77914" w:rsidP="00D77914">
      <w:pPr>
        <w:autoSpaceDE w:val="0"/>
        <w:autoSpaceDN w:val="0"/>
        <w:adjustRightInd w:val="0"/>
        <w:spacing w:line="360" w:lineRule="auto"/>
        <w:jc w:val="both"/>
        <w:rPr>
          <w:bCs/>
          <w:sz w:val="28"/>
          <w:szCs w:val="28"/>
        </w:rPr>
      </w:pPr>
    </w:p>
    <w:p w14:paraId="6B347EAC" w14:textId="77777777" w:rsidR="00D77914" w:rsidRPr="00375BD2" w:rsidRDefault="00D77914" w:rsidP="00375BD2">
      <w:pPr>
        <w:pStyle w:val="Outrosdadosdacapa"/>
        <w:spacing w:line="240" w:lineRule="auto"/>
        <w:jc w:val="both"/>
        <w:rPr>
          <w:b/>
          <w:bCs/>
          <w:szCs w:val="24"/>
        </w:rPr>
      </w:pPr>
      <w:r w:rsidRPr="00375BD2">
        <w:rPr>
          <w:b/>
          <w:bCs/>
          <w:szCs w:val="24"/>
          <w:vertAlign w:val="superscript"/>
        </w:rPr>
        <w:t>*</w:t>
      </w:r>
      <w:r w:rsidRPr="00375BD2">
        <w:rPr>
          <w:b/>
          <w:bCs/>
          <w:szCs w:val="24"/>
        </w:rPr>
        <w:t>Elemento opcional.</w:t>
      </w:r>
    </w:p>
    <w:p w14:paraId="57EC7A55" w14:textId="77777777" w:rsidR="00D77914" w:rsidRDefault="00D77914" w:rsidP="00D77914">
      <w:pPr>
        <w:pStyle w:val="Outrosdadosdacapa"/>
        <w:spacing w:line="240" w:lineRule="auto"/>
        <w:rPr>
          <w:sz w:val="28"/>
          <w:szCs w:val="28"/>
        </w:rPr>
      </w:pPr>
    </w:p>
    <w:p w14:paraId="261DE460" w14:textId="77777777" w:rsidR="00F46376" w:rsidRPr="007B14F1" w:rsidRDefault="00F46376" w:rsidP="00F46376">
      <w:pPr>
        <w:pStyle w:val="Outrosdadosdacapa"/>
        <w:spacing w:line="240" w:lineRule="auto"/>
        <w:rPr>
          <w:sz w:val="28"/>
          <w:szCs w:val="28"/>
        </w:rPr>
      </w:pPr>
      <w:r w:rsidRPr="007B14F1">
        <w:rPr>
          <w:sz w:val="28"/>
          <w:szCs w:val="28"/>
        </w:rPr>
        <w:lastRenderedPageBreak/>
        <w:t>FOLHA DE APROVAÇÃO</w:t>
      </w:r>
      <w:r w:rsidR="00D77914" w:rsidRPr="00E52B52">
        <w:rPr>
          <w:sz w:val="28"/>
          <w:szCs w:val="28"/>
          <w:vertAlign w:val="superscript"/>
        </w:rPr>
        <w:t>*</w:t>
      </w:r>
    </w:p>
    <w:p w14:paraId="63CEF404" w14:textId="77777777" w:rsidR="00F46376" w:rsidRDefault="008472CC" w:rsidP="00F46376">
      <w:pPr>
        <w:pStyle w:val="Outrosdadosdacapa"/>
        <w:spacing w:line="240" w:lineRule="auto"/>
        <w:rPr>
          <w:szCs w:val="24"/>
        </w:rPr>
      </w:pPr>
      <w:r w:rsidRPr="00375BD2">
        <w:rPr>
          <w:bCs/>
          <w:color w:val="0000FF"/>
          <w:sz w:val="20"/>
        </w:rPr>
        <w:t>(Times New Roman 1</w:t>
      </w:r>
      <w:r w:rsidR="000434E9">
        <w:rPr>
          <w:bCs/>
          <w:color w:val="0000FF"/>
          <w:sz w:val="20"/>
        </w:rPr>
        <w:t>2</w:t>
      </w:r>
      <w:r w:rsidRPr="00375BD2">
        <w:rPr>
          <w:bCs/>
          <w:color w:val="0000FF"/>
          <w:sz w:val="20"/>
        </w:rPr>
        <w:t xml:space="preserve"> maiúsculo centralizado</w:t>
      </w:r>
      <w:r>
        <w:rPr>
          <w:bCs/>
          <w:color w:val="0000FF"/>
          <w:sz w:val="20"/>
        </w:rPr>
        <w:t>)</w:t>
      </w:r>
    </w:p>
    <w:p w14:paraId="15741FB0" w14:textId="77777777" w:rsidR="007B14F1" w:rsidRDefault="007B14F1" w:rsidP="00F46376">
      <w:pPr>
        <w:pStyle w:val="Outrosdadosdacapa"/>
        <w:spacing w:line="240" w:lineRule="auto"/>
        <w:rPr>
          <w:szCs w:val="24"/>
        </w:rPr>
      </w:pPr>
    </w:p>
    <w:p w14:paraId="22F05B6F" w14:textId="77777777" w:rsidR="007B14F1" w:rsidRDefault="007B14F1" w:rsidP="00F46376">
      <w:pPr>
        <w:pStyle w:val="Outrosdadosdacapa"/>
        <w:spacing w:line="240" w:lineRule="auto"/>
        <w:rPr>
          <w:szCs w:val="24"/>
        </w:rPr>
      </w:pPr>
    </w:p>
    <w:p w14:paraId="79F08983" w14:textId="77777777" w:rsidR="00743E5C" w:rsidRPr="006C0286" w:rsidRDefault="00556EEF" w:rsidP="00F46376">
      <w:pPr>
        <w:pStyle w:val="Outrosdadosdacapa"/>
        <w:spacing w:line="240" w:lineRule="auto"/>
        <w:rPr>
          <w:szCs w:val="24"/>
        </w:rPr>
      </w:pPr>
      <w:r>
        <w:rPr>
          <w:szCs w:val="24"/>
        </w:rPr>
        <w:t>NOME DO ALUNO</w:t>
      </w:r>
    </w:p>
    <w:p w14:paraId="1BD85EC7" w14:textId="77777777" w:rsidR="00743E5C" w:rsidRDefault="008472CC" w:rsidP="008472CC">
      <w:pPr>
        <w:pStyle w:val="Linhasembrancocapaerosto"/>
        <w:spacing w:line="240" w:lineRule="auto"/>
        <w:jc w:val="center"/>
        <w:rPr>
          <w:sz w:val="23"/>
          <w:szCs w:val="23"/>
        </w:rPr>
      </w:pPr>
      <w:r w:rsidRPr="00375BD2">
        <w:rPr>
          <w:bCs/>
          <w:color w:val="0000FF"/>
          <w:sz w:val="20"/>
        </w:rPr>
        <w:t>(Times New Roman 12 maiúsculo centralizado</w:t>
      </w:r>
      <w:r>
        <w:rPr>
          <w:bCs/>
          <w:color w:val="0000FF"/>
          <w:sz w:val="20"/>
        </w:rPr>
        <w:t>)</w:t>
      </w:r>
    </w:p>
    <w:p w14:paraId="56B8B941" w14:textId="77777777" w:rsidR="007B14F1" w:rsidRDefault="007B14F1" w:rsidP="008472CC">
      <w:pPr>
        <w:pStyle w:val="Linhasembrancocapaerosto"/>
        <w:spacing w:line="240" w:lineRule="auto"/>
        <w:jc w:val="center"/>
        <w:rPr>
          <w:sz w:val="23"/>
          <w:szCs w:val="23"/>
        </w:rPr>
      </w:pPr>
    </w:p>
    <w:p w14:paraId="07A7DEF7" w14:textId="77777777" w:rsidR="007B14F1" w:rsidRPr="009003D8" w:rsidRDefault="008472CC" w:rsidP="00F46376">
      <w:pPr>
        <w:pStyle w:val="Linhasembrancocapaerosto"/>
        <w:spacing w:line="240" w:lineRule="auto"/>
        <w:rPr>
          <w:sz w:val="23"/>
          <w:szCs w:val="23"/>
        </w:rPr>
      </w:pPr>
      <w:r w:rsidRPr="00375BD2">
        <w:rPr>
          <w:bCs/>
          <w:color w:val="0000FF"/>
          <w:sz w:val="20"/>
        </w:rPr>
        <w:t xml:space="preserve">(Título: Times New Roman </w:t>
      </w:r>
      <w:proofErr w:type="gramStart"/>
      <w:r w:rsidRPr="00375BD2">
        <w:rPr>
          <w:bCs/>
          <w:color w:val="0000FF"/>
          <w:sz w:val="20"/>
        </w:rPr>
        <w:t xml:space="preserve">14 </w:t>
      </w:r>
      <w:r w:rsidR="00460AB2">
        <w:rPr>
          <w:bCs/>
          <w:color w:val="0000FF"/>
          <w:sz w:val="20"/>
        </w:rPr>
        <w:t>negrito</w:t>
      </w:r>
      <w:proofErr w:type="gramEnd"/>
      <w:r w:rsidR="00460AB2">
        <w:rPr>
          <w:bCs/>
          <w:color w:val="0000FF"/>
          <w:sz w:val="20"/>
        </w:rPr>
        <w:t xml:space="preserve"> </w:t>
      </w:r>
      <w:r w:rsidRPr="00375BD2">
        <w:rPr>
          <w:bCs/>
          <w:color w:val="0000FF"/>
          <w:sz w:val="20"/>
        </w:rPr>
        <w:t>centralizado)</w:t>
      </w:r>
    </w:p>
    <w:p w14:paraId="4E214FDE" w14:textId="77777777" w:rsidR="00F46376" w:rsidRPr="00594661" w:rsidRDefault="00556EEF" w:rsidP="009B4591">
      <w:pPr>
        <w:jc w:val="center"/>
        <w:rPr>
          <w:b/>
          <w:sz w:val="28"/>
        </w:rPr>
      </w:pPr>
      <w:bookmarkStart w:id="7" w:name="_Toc268101719"/>
      <w:r w:rsidRPr="00594661">
        <w:rPr>
          <w:b/>
          <w:sz w:val="28"/>
        </w:rPr>
        <w:t>Título completo da dissertação</w:t>
      </w:r>
      <w:bookmarkEnd w:id="7"/>
    </w:p>
    <w:p w14:paraId="6F01E2F1" w14:textId="77777777" w:rsidR="008472CC" w:rsidRPr="0084686D" w:rsidRDefault="008472CC" w:rsidP="008472CC">
      <w:pPr>
        <w:autoSpaceDE w:val="0"/>
        <w:autoSpaceDN w:val="0"/>
        <w:adjustRightInd w:val="0"/>
        <w:ind w:left="4140"/>
        <w:jc w:val="both"/>
        <w:rPr>
          <w:bCs/>
          <w:color w:val="0000FF"/>
          <w:sz w:val="20"/>
          <w:szCs w:val="20"/>
        </w:rPr>
      </w:pPr>
      <w:r w:rsidRPr="0084686D">
        <w:rPr>
          <w:bCs/>
          <w:color w:val="0000FF"/>
          <w:sz w:val="20"/>
          <w:szCs w:val="20"/>
        </w:rPr>
        <w:t>(</w:t>
      </w:r>
      <w:r w:rsidR="00460AB2" w:rsidRPr="0084686D">
        <w:rPr>
          <w:color w:val="0000FF"/>
          <w:sz w:val="20"/>
          <w:szCs w:val="20"/>
          <w:lang w:eastAsia="pt-BR"/>
        </w:rPr>
        <w:t>Subtítulo, se houver, deve ser precedido de dois pontos</w:t>
      </w:r>
      <w:r w:rsidR="0084686D" w:rsidRPr="0084686D">
        <w:rPr>
          <w:color w:val="0000FF"/>
          <w:sz w:val="20"/>
          <w:szCs w:val="20"/>
          <w:lang w:eastAsia="pt-BR"/>
        </w:rPr>
        <w:t xml:space="preserve"> sem ser negrito</w:t>
      </w:r>
      <w:r w:rsidR="00460AB2" w:rsidRPr="0084686D">
        <w:rPr>
          <w:bCs/>
          <w:color w:val="0000FF"/>
          <w:sz w:val="20"/>
          <w:szCs w:val="20"/>
        </w:rPr>
        <w:t>)</w:t>
      </w:r>
    </w:p>
    <w:p w14:paraId="366C3BF3" w14:textId="77777777" w:rsidR="00743E5C" w:rsidRPr="009003D8" w:rsidRDefault="00743E5C" w:rsidP="00F46376">
      <w:pPr>
        <w:pStyle w:val="Linhasembrancocapaerosto"/>
        <w:spacing w:line="240" w:lineRule="auto"/>
        <w:rPr>
          <w:sz w:val="23"/>
          <w:szCs w:val="23"/>
        </w:rPr>
      </w:pPr>
    </w:p>
    <w:p w14:paraId="7144B19D" w14:textId="77777777" w:rsidR="00743E5C" w:rsidRPr="009003D8" w:rsidRDefault="00743E5C">
      <w:pPr>
        <w:pStyle w:val="Linhasembrancocapaerosto"/>
        <w:rPr>
          <w:sz w:val="23"/>
          <w:szCs w:val="23"/>
        </w:rPr>
      </w:pPr>
    </w:p>
    <w:p w14:paraId="735EDA27" w14:textId="77777777" w:rsidR="00743E5C" w:rsidRPr="006C0286" w:rsidRDefault="00743E5C" w:rsidP="007B14F1">
      <w:pPr>
        <w:pStyle w:val="Textodafolhaderosto"/>
        <w:ind w:left="0"/>
        <w:rPr>
          <w:szCs w:val="24"/>
        </w:rPr>
      </w:pPr>
      <w:r w:rsidRPr="006C0286">
        <w:rPr>
          <w:szCs w:val="24"/>
        </w:rPr>
        <w:t>Dissertação</w:t>
      </w:r>
      <w:r w:rsidR="006B57EE" w:rsidRPr="006C0286">
        <w:rPr>
          <w:szCs w:val="24"/>
        </w:rPr>
        <w:t xml:space="preserve"> apresentada ao Programa de Pós-</w:t>
      </w:r>
      <w:r w:rsidRPr="006C0286">
        <w:rPr>
          <w:szCs w:val="24"/>
        </w:rPr>
        <w:t xml:space="preserve">Graduação em </w:t>
      </w:r>
      <w:r w:rsidR="00097E73">
        <w:rPr>
          <w:szCs w:val="24"/>
        </w:rPr>
        <w:t>Engenharia de Produção</w:t>
      </w:r>
      <w:r w:rsidR="007B14F1">
        <w:rPr>
          <w:szCs w:val="24"/>
        </w:rPr>
        <w:t xml:space="preserve"> do </w:t>
      </w:r>
      <w:r w:rsidR="00097E73">
        <w:rPr>
          <w:szCs w:val="24"/>
        </w:rPr>
        <w:t>Departamento de Engenharia de Produção</w:t>
      </w:r>
      <w:r w:rsidR="007B14F1">
        <w:rPr>
          <w:szCs w:val="24"/>
        </w:rPr>
        <w:t>, Centro de Tecnologia</w:t>
      </w:r>
      <w:r w:rsidRPr="006C0286">
        <w:rPr>
          <w:szCs w:val="24"/>
        </w:rPr>
        <w:t xml:space="preserve"> da Universidade Estadual de Maringá, como requisito parcial para obtenção do </w:t>
      </w:r>
      <w:r w:rsidR="007E7769">
        <w:rPr>
          <w:szCs w:val="24"/>
        </w:rPr>
        <w:t>título</w:t>
      </w:r>
      <w:r w:rsidRPr="006C0286">
        <w:rPr>
          <w:szCs w:val="24"/>
        </w:rPr>
        <w:t xml:space="preserve"> de </w:t>
      </w:r>
      <w:r w:rsidR="00520F8E">
        <w:rPr>
          <w:szCs w:val="24"/>
        </w:rPr>
        <w:t xml:space="preserve">Mestre em </w:t>
      </w:r>
      <w:r w:rsidR="00097E73">
        <w:rPr>
          <w:szCs w:val="24"/>
        </w:rPr>
        <w:t>Engenharia de Produção</w:t>
      </w:r>
      <w:r w:rsidR="00520F8E">
        <w:rPr>
          <w:szCs w:val="24"/>
        </w:rPr>
        <w:t xml:space="preserve"> pela </w:t>
      </w:r>
      <w:r w:rsidR="00780A57">
        <w:rPr>
          <w:szCs w:val="24"/>
        </w:rPr>
        <w:t>Banca Examinadora</w:t>
      </w:r>
      <w:r w:rsidR="00520F8E">
        <w:rPr>
          <w:szCs w:val="24"/>
        </w:rPr>
        <w:t xml:space="preserve"> composta pelos membros:</w:t>
      </w:r>
    </w:p>
    <w:p w14:paraId="18E40FC5" w14:textId="77777777" w:rsidR="00743E5C" w:rsidRPr="009003D8" w:rsidRDefault="00743E5C">
      <w:pPr>
        <w:pStyle w:val="Linhasembrancocapaerosto"/>
        <w:rPr>
          <w:sz w:val="23"/>
          <w:szCs w:val="23"/>
        </w:rPr>
      </w:pPr>
    </w:p>
    <w:p w14:paraId="003DA6F4" w14:textId="77777777" w:rsidR="00D25369" w:rsidRDefault="00D25369">
      <w:pPr>
        <w:pStyle w:val="Outrosdadosdacapa"/>
        <w:rPr>
          <w:szCs w:val="24"/>
        </w:rPr>
      </w:pPr>
    </w:p>
    <w:p w14:paraId="583A7C76" w14:textId="77777777" w:rsidR="00D25369" w:rsidRDefault="00D25369">
      <w:pPr>
        <w:pStyle w:val="Outrosdadosdacapa"/>
        <w:rPr>
          <w:szCs w:val="24"/>
        </w:rPr>
      </w:pPr>
    </w:p>
    <w:p w14:paraId="56C59FF2" w14:textId="77777777" w:rsidR="00D25369" w:rsidRDefault="00D25369" w:rsidP="002A473B">
      <w:pPr>
        <w:pStyle w:val="Outrosdadosdacapa"/>
        <w:tabs>
          <w:tab w:val="left" w:pos="3810"/>
        </w:tabs>
        <w:jc w:val="left"/>
        <w:rPr>
          <w:szCs w:val="24"/>
        </w:rPr>
      </w:pPr>
    </w:p>
    <w:p w14:paraId="7695F069" w14:textId="77777777" w:rsidR="00743E5C" w:rsidRPr="0016098D" w:rsidRDefault="002A473B">
      <w:pPr>
        <w:pStyle w:val="Outrosdadosdacapa"/>
        <w:rPr>
          <w:szCs w:val="24"/>
        </w:rPr>
      </w:pPr>
      <w:r>
        <w:rPr>
          <w:szCs w:val="24"/>
        </w:rPr>
        <w:t>BANCA EXAMINADORA</w:t>
      </w:r>
    </w:p>
    <w:p w14:paraId="7134E2C1" w14:textId="77777777" w:rsidR="00743E5C" w:rsidRDefault="00743E5C">
      <w:pPr>
        <w:pStyle w:val="Linhasembrancocapaerosto"/>
        <w:rPr>
          <w:szCs w:val="24"/>
        </w:rPr>
      </w:pPr>
    </w:p>
    <w:p w14:paraId="14EBF4A3" w14:textId="77777777" w:rsidR="00D25369" w:rsidRPr="0016098D" w:rsidRDefault="00D25369">
      <w:pPr>
        <w:pStyle w:val="Linhasembrancocapaerosto"/>
        <w:rPr>
          <w:szCs w:val="24"/>
        </w:rPr>
      </w:pPr>
    </w:p>
    <w:p w14:paraId="3B14C1B2" w14:textId="77777777" w:rsidR="00743E5C" w:rsidRPr="0016098D" w:rsidRDefault="00743E5C" w:rsidP="00520F8E">
      <w:pPr>
        <w:pStyle w:val="Membrosdabanca"/>
        <w:pBdr>
          <w:top w:val="none" w:sz="0" w:space="0" w:color="auto"/>
        </w:pBdr>
        <w:rPr>
          <w:szCs w:val="24"/>
        </w:rPr>
      </w:pPr>
      <w:r w:rsidRPr="0016098D">
        <w:rPr>
          <w:szCs w:val="24"/>
        </w:rPr>
        <w:t>Prof. Dr.</w:t>
      </w:r>
      <w:r w:rsidR="00C24486">
        <w:rPr>
          <w:szCs w:val="24"/>
        </w:rPr>
        <w:t xml:space="preserve"> ou Profa. Dra. </w:t>
      </w:r>
      <w:proofErr w:type="gramStart"/>
      <w:r w:rsidR="00556EEF">
        <w:rPr>
          <w:szCs w:val="24"/>
        </w:rPr>
        <w:t>Orientador(</w:t>
      </w:r>
      <w:proofErr w:type="gramEnd"/>
      <w:r w:rsidR="00556EEF">
        <w:rPr>
          <w:szCs w:val="24"/>
        </w:rPr>
        <w:t>a)</w:t>
      </w:r>
      <w:r w:rsidRPr="0016098D">
        <w:rPr>
          <w:szCs w:val="24"/>
        </w:rPr>
        <w:t xml:space="preserve"> </w:t>
      </w:r>
    </w:p>
    <w:p w14:paraId="26579126" w14:textId="77777777" w:rsidR="00743E5C" w:rsidRPr="0016098D" w:rsidRDefault="00743E5C" w:rsidP="00520F8E">
      <w:pPr>
        <w:jc w:val="center"/>
      </w:pPr>
      <w:r w:rsidRPr="0016098D">
        <w:t xml:space="preserve">Universidade Estadual de Maringá – </w:t>
      </w:r>
      <w:r w:rsidR="00097E73">
        <w:t>DEP</w:t>
      </w:r>
      <w:r w:rsidRPr="0016098D">
        <w:t>/UEM</w:t>
      </w:r>
    </w:p>
    <w:p w14:paraId="08681D39" w14:textId="77777777" w:rsidR="00520F8E" w:rsidRDefault="00520F8E" w:rsidP="00520F8E">
      <w:pPr>
        <w:pStyle w:val="Membrosdabanca"/>
        <w:pBdr>
          <w:top w:val="none" w:sz="0" w:space="0" w:color="auto"/>
        </w:pBdr>
        <w:rPr>
          <w:szCs w:val="24"/>
        </w:rPr>
      </w:pPr>
    </w:p>
    <w:p w14:paraId="1D35D2F3" w14:textId="77777777" w:rsidR="00D25369" w:rsidRDefault="00D25369" w:rsidP="00520F8E">
      <w:pPr>
        <w:pStyle w:val="Membrosdabanca"/>
        <w:pBdr>
          <w:top w:val="none" w:sz="0" w:space="0" w:color="auto"/>
        </w:pBdr>
        <w:rPr>
          <w:szCs w:val="24"/>
        </w:rPr>
      </w:pPr>
    </w:p>
    <w:p w14:paraId="34EA7371" w14:textId="77777777" w:rsidR="00520F8E" w:rsidRDefault="00520F8E" w:rsidP="00520F8E">
      <w:pPr>
        <w:pStyle w:val="Membrosdabanca"/>
        <w:pBdr>
          <w:top w:val="none" w:sz="0" w:space="0" w:color="auto"/>
        </w:pBdr>
        <w:rPr>
          <w:szCs w:val="24"/>
        </w:rPr>
      </w:pPr>
    </w:p>
    <w:p w14:paraId="215B949D" w14:textId="77777777" w:rsidR="00743E5C" w:rsidRPr="0016098D" w:rsidRDefault="00743E5C" w:rsidP="00520F8E">
      <w:pPr>
        <w:pStyle w:val="Membrosdabanca"/>
        <w:pBdr>
          <w:top w:val="none" w:sz="0" w:space="0" w:color="auto"/>
        </w:pBdr>
        <w:rPr>
          <w:szCs w:val="24"/>
        </w:rPr>
      </w:pPr>
      <w:r w:rsidRPr="0016098D">
        <w:rPr>
          <w:szCs w:val="24"/>
        </w:rPr>
        <w:t xml:space="preserve">Prof. Dr. </w:t>
      </w:r>
      <w:r w:rsidR="00C24486">
        <w:rPr>
          <w:szCs w:val="24"/>
        </w:rPr>
        <w:t xml:space="preserve">ou Profa. Dra. </w:t>
      </w:r>
      <w:r w:rsidR="00556EEF">
        <w:rPr>
          <w:szCs w:val="24"/>
        </w:rPr>
        <w:t>Membro da banca 1</w:t>
      </w:r>
    </w:p>
    <w:p w14:paraId="5161075A" w14:textId="77777777" w:rsidR="00743E5C" w:rsidRPr="00520F8E" w:rsidRDefault="00743E5C" w:rsidP="00520F8E">
      <w:pPr>
        <w:pStyle w:val="Membrosdabanca"/>
        <w:pBdr>
          <w:top w:val="none" w:sz="0" w:space="0" w:color="auto"/>
        </w:pBdr>
        <w:rPr>
          <w:szCs w:val="24"/>
        </w:rPr>
      </w:pPr>
      <w:r w:rsidRPr="00520F8E">
        <w:rPr>
          <w:szCs w:val="24"/>
        </w:rPr>
        <w:t xml:space="preserve">Universidade Estadual de Maringá – </w:t>
      </w:r>
      <w:r w:rsidR="00097E73">
        <w:rPr>
          <w:szCs w:val="24"/>
        </w:rPr>
        <w:t>DEP</w:t>
      </w:r>
      <w:r w:rsidRPr="00520F8E">
        <w:rPr>
          <w:szCs w:val="24"/>
        </w:rPr>
        <w:t>/UEM</w:t>
      </w:r>
    </w:p>
    <w:p w14:paraId="1263EA01" w14:textId="77777777" w:rsidR="00743E5C" w:rsidRPr="0016098D" w:rsidRDefault="00743E5C" w:rsidP="00520F8E">
      <w:pPr>
        <w:pStyle w:val="Membrosdabanca"/>
        <w:pBdr>
          <w:top w:val="none" w:sz="0" w:space="0" w:color="auto"/>
        </w:pBdr>
        <w:rPr>
          <w:szCs w:val="24"/>
        </w:rPr>
      </w:pPr>
    </w:p>
    <w:p w14:paraId="1E14E7D4" w14:textId="77777777" w:rsidR="00743E5C" w:rsidRDefault="00743E5C" w:rsidP="00520F8E">
      <w:pPr>
        <w:pStyle w:val="Membrosdabanca"/>
        <w:pBdr>
          <w:top w:val="none" w:sz="0" w:space="0" w:color="auto"/>
        </w:pBdr>
        <w:rPr>
          <w:szCs w:val="24"/>
        </w:rPr>
      </w:pPr>
    </w:p>
    <w:p w14:paraId="230E8416" w14:textId="77777777" w:rsidR="00D25369" w:rsidRPr="0016098D" w:rsidRDefault="00D25369" w:rsidP="00520F8E">
      <w:pPr>
        <w:pStyle w:val="Membrosdabanca"/>
        <w:pBdr>
          <w:top w:val="none" w:sz="0" w:space="0" w:color="auto"/>
        </w:pBdr>
        <w:rPr>
          <w:szCs w:val="24"/>
        </w:rPr>
      </w:pPr>
    </w:p>
    <w:p w14:paraId="7EEE122F" w14:textId="77777777" w:rsidR="00743E5C" w:rsidRPr="0016098D" w:rsidRDefault="00743E5C" w:rsidP="00520F8E">
      <w:pPr>
        <w:pStyle w:val="Membrosdabanca"/>
        <w:pBdr>
          <w:top w:val="none" w:sz="0" w:space="0" w:color="auto"/>
        </w:pBdr>
        <w:rPr>
          <w:szCs w:val="24"/>
        </w:rPr>
      </w:pPr>
      <w:r w:rsidRPr="0016098D">
        <w:rPr>
          <w:szCs w:val="24"/>
        </w:rPr>
        <w:t>Prof. Dr.</w:t>
      </w:r>
      <w:r w:rsidR="00C24486">
        <w:rPr>
          <w:szCs w:val="24"/>
        </w:rPr>
        <w:t xml:space="preserve"> ou Profa. Dra. </w:t>
      </w:r>
      <w:r w:rsidR="00556EEF">
        <w:rPr>
          <w:szCs w:val="24"/>
        </w:rPr>
        <w:t>Membro da banca 2</w:t>
      </w:r>
      <w:r w:rsidRPr="0016098D">
        <w:rPr>
          <w:szCs w:val="24"/>
        </w:rPr>
        <w:t xml:space="preserve"> </w:t>
      </w:r>
    </w:p>
    <w:p w14:paraId="0E3C9F3F" w14:textId="77777777" w:rsidR="00743E5C" w:rsidRDefault="00743E5C" w:rsidP="00520F8E">
      <w:pPr>
        <w:pStyle w:val="Membrosdabanca"/>
        <w:pBdr>
          <w:top w:val="none" w:sz="0" w:space="0" w:color="auto"/>
        </w:pBdr>
        <w:rPr>
          <w:szCs w:val="24"/>
        </w:rPr>
      </w:pPr>
      <w:r w:rsidRPr="00520F8E">
        <w:rPr>
          <w:szCs w:val="24"/>
        </w:rPr>
        <w:t xml:space="preserve">Universidade Federal </w:t>
      </w:r>
      <w:r w:rsidR="00097E73">
        <w:rPr>
          <w:szCs w:val="24"/>
        </w:rPr>
        <w:t xml:space="preserve">Tecnológica </w:t>
      </w:r>
      <w:r w:rsidRPr="00520F8E">
        <w:rPr>
          <w:szCs w:val="24"/>
        </w:rPr>
        <w:t>do Paraná –</w:t>
      </w:r>
      <w:r w:rsidR="00097E73">
        <w:rPr>
          <w:szCs w:val="24"/>
        </w:rPr>
        <w:t xml:space="preserve"> DEP</w:t>
      </w:r>
      <w:r w:rsidRPr="00520F8E">
        <w:rPr>
          <w:szCs w:val="24"/>
        </w:rPr>
        <w:t>/U</w:t>
      </w:r>
      <w:r w:rsidR="00097E73">
        <w:rPr>
          <w:szCs w:val="24"/>
        </w:rPr>
        <w:t>T</w:t>
      </w:r>
      <w:r w:rsidRPr="00520F8E">
        <w:rPr>
          <w:szCs w:val="24"/>
        </w:rPr>
        <w:t>FPR</w:t>
      </w:r>
    </w:p>
    <w:p w14:paraId="46B5E544" w14:textId="77777777" w:rsidR="00520F8E" w:rsidRDefault="00520F8E" w:rsidP="00520F8E">
      <w:pPr>
        <w:pStyle w:val="Membrosdabanca"/>
        <w:pBdr>
          <w:top w:val="none" w:sz="0" w:space="0" w:color="auto"/>
        </w:pBdr>
        <w:rPr>
          <w:szCs w:val="24"/>
        </w:rPr>
      </w:pPr>
    </w:p>
    <w:p w14:paraId="4B293014" w14:textId="77777777" w:rsidR="00D25369" w:rsidRDefault="00D25369" w:rsidP="00520F8E">
      <w:pPr>
        <w:pStyle w:val="Membrosdabanca"/>
        <w:pBdr>
          <w:top w:val="none" w:sz="0" w:space="0" w:color="auto"/>
        </w:pBdr>
        <w:rPr>
          <w:szCs w:val="24"/>
        </w:rPr>
      </w:pPr>
    </w:p>
    <w:p w14:paraId="062648F5" w14:textId="77777777" w:rsidR="00D25369" w:rsidRDefault="00D25369" w:rsidP="00520F8E">
      <w:pPr>
        <w:pStyle w:val="Membrosdabanca"/>
        <w:pBdr>
          <w:top w:val="none" w:sz="0" w:space="0" w:color="auto"/>
        </w:pBdr>
        <w:rPr>
          <w:szCs w:val="24"/>
        </w:rPr>
      </w:pPr>
    </w:p>
    <w:p w14:paraId="05C9A2BE" w14:textId="77777777" w:rsidR="00D25369" w:rsidRDefault="00D25369" w:rsidP="00520F8E">
      <w:pPr>
        <w:pStyle w:val="Membrosdabanca"/>
        <w:pBdr>
          <w:top w:val="none" w:sz="0" w:space="0" w:color="auto"/>
        </w:pBdr>
        <w:rPr>
          <w:szCs w:val="24"/>
        </w:rPr>
      </w:pPr>
    </w:p>
    <w:p w14:paraId="23750E4B" w14:textId="77777777" w:rsidR="00520F8E" w:rsidRDefault="00651A23" w:rsidP="00D25369">
      <w:pPr>
        <w:pStyle w:val="Membrosdabanca"/>
        <w:pBdr>
          <w:top w:val="none" w:sz="0" w:space="0" w:color="auto"/>
        </w:pBdr>
        <w:jc w:val="left"/>
        <w:rPr>
          <w:szCs w:val="24"/>
        </w:rPr>
      </w:pPr>
      <w:r>
        <w:rPr>
          <w:szCs w:val="24"/>
        </w:rPr>
        <w:t xml:space="preserve">Aprovada em: </w:t>
      </w:r>
      <w:r w:rsidR="00097E73">
        <w:rPr>
          <w:szCs w:val="24"/>
        </w:rPr>
        <w:t>01</w:t>
      </w:r>
      <w:r w:rsidR="00520F8E">
        <w:rPr>
          <w:szCs w:val="24"/>
        </w:rPr>
        <w:t xml:space="preserve"> de </w:t>
      </w:r>
      <w:r w:rsidR="00097E73">
        <w:rPr>
          <w:szCs w:val="24"/>
        </w:rPr>
        <w:t>abril</w:t>
      </w:r>
      <w:r w:rsidR="00520F8E">
        <w:rPr>
          <w:szCs w:val="24"/>
        </w:rPr>
        <w:t xml:space="preserve"> de </w:t>
      </w:r>
      <w:r w:rsidR="00097E73">
        <w:rPr>
          <w:szCs w:val="24"/>
        </w:rPr>
        <w:t>2020</w:t>
      </w:r>
      <w:r w:rsidR="00D25369">
        <w:rPr>
          <w:szCs w:val="24"/>
        </w:rPr>
        <w:t>.</w:t>
      </w:r>
    </w:p>
    <w:p w14:paraId="5CB220B8" w14:textId="77777777" w:rsidR="00D25369" w:rsidRDefault="00D25369" w:rsidP="00D25369">
      <w:pPr>
        <w:pStyle w:val="Membrosdabanca"/>
        <w:pBdr>
          <w:top w:val="none" w:sz="0" w:space="0" w:color="auto"/>
        </w:pBdr>
        <w:jc w:val="left"/>
        <w:rPr>
          <w:szCs w:val="24"/>
        </w:rPr>
      </w:pPr>
      <w:r>
        <w:rPr>
          <w:szCs w:val="24"/>
        </w:rPr>
        <w:t xml:space="preserve">Local da defesa: Sala </w:t>
      </w:r>
      <w:r w:rsidR="00097E73">
        <w:rPr>
          <w:szCs w:val="24"/>
        </w:rPr>
        <w:t>de Projeção</w:t>
      </w:r>
      <w:r>
        <w:rPr>
          <w:szCs w:val="24"/>
        </w:rPr>
        <w:t xml:space="preserve">, Bloco </w:t>
      </w:r>
      <w:r w:rsidR="00097E73">
        <w:rPr>
          <w:szCs w:val="24"/>
        </w:rPr>
        <w:t>19</w:t>
      </w:r>
      <w:r>
        <w:rPr>
          <w:szCs w:val="24"/>
        </w:rPr>
        <w:t xml:space="preserve">, </w:t>
      </w:r>
      <w:r>
        <w:rPr>
          <w:i/>
          <w:szCs w:val="24"/>
        </w:rPr>
        <w:t>campus</w:t>
      </w:r>
      <w:r>
        <w:rPr>
          <w:szCs w:val="24"/>
        </w:rPr>
        <w:t xml:space="preserve"> da Universidade Estadual de Maringá</w:t>
      </w:r>
      <w:r w:rsidR="00581005">
        <w:rPr>
          <w:szCs w:val="24"/>
        </w:rPr>
        <w:t>.</w:t>
      </w:r>
    </w:p>
    <w:p w14:paraId="389E2C01" w14:textId="77777777" w:rsidR="009458C5" w:rsidRPr="0016098D" w:rsidRDefault="00D77914" w:rsidP="0084686D">
      <w:pPr>
        <w:autoSpaceDE w:val="0"/>
        <w:autoSpaceDN w:val="0"/>
        <w:adjustRightInd w:val="0"/>
        <w:sectPr w:rsidR="009458C5" w:rsidRPr="0016098D" w:rsidSect="006E57C3">
          <w:headerReference w:type="even" r:id="rId18"/>
          <w:headerReference w:type="default" r:id="rId19"/>
          <w:footerReference w:type="even" r:id="rId20"/>
          <w:footerReference w:type="default" r:id="rId21"/>
          <w:headerReference w:type="first" r:id="rId22"/>
          <w:footerReference w:type="first" r:id="rId23"/>
          <w:pgSz w:w="11905" w:h="16837"/>
          <w:pgMar w:top="1701" w:right="1134" w:bottom="1134" w:left="1701" w:header="1134" w:footer="720" w:gutter="0"/>
          <w:pgNumType w:start="3"/>
          <w:cols w:space="720"/>
          <w:docGrid w:linePitch="360" w:charSpace="32768"/>
        </w:sectPr>
      </w:pPr>
      <w:r w:rsidRPr="00375BD2">
        <w:rPr>
          <w:b/>
          <w:bCs/>
          <w:vertAlign w:val="superscript"/>
        </w:rPr>
        <w:t>*</w:t>
      </w:r>
      <w:r w:rsidRPr="00375BD2">
        <w:rPr>
          <w:b/>
          <w:bCs/>
        </w:rPr>
        <w:t>Elemento obrigatório</w:t>
      </w:r>
      <w:r>
        <w:rPr>
          <w:bCs/>
          <w:sz w:val="28"/>
          <w:szCs w:val="28"/>
        </w:rPr>
        <w:t>.</w:t>
      </w:r>
    </w:p>
    <w:p w14:paraId="270AF131" w14:textId="77777777" w:rsidR="00743E5C" w:rsidRPr="004B67A7" w:rsidRDefault="004B67A7" w:rsidP="00EC4479">
      <w:pPr>
        <w:pStyle w:val="Linhasembrancocapaerosto"/>
        <w:pageBreakBefore/>
        <w:spacing w:line="240" w:lineRule="auto"/>
        <w:jc w:val="center"/>
        <w:rPr>
          <w:sz w:val="28"/>
          <w:szCs w:val="28"/>
        </w:rPr>
      </w:pPr>
      <w:proofErr w:type="gramStart"/>
      <w:r w:rsidRPr="004B67A7">
        <w:rPr>
          <w:sz w:val="28"/>
          <w:szCs w:val="28"/>
        </w:rPr>
        <w:lastRenderedPageBreak/>
        <w:t>DEDICATÓRIA</w:t>
      </w:r>
      <w:r w:rsidR="00D77914">
        <w:rPr>
          <w:sz w:val="28"/>
          <w:szCs w:val="28"/>
        </w:rPr>
        <w:t>(</w:t>
      </w:r>
      <w:proofErr w:type="gramEnd"/>
      <w:r w:rsidR="00D77914">
        <w:rPr>
          <w:sz w:val="28"/>
          <w:szCs w:val="28"/>
        </w:rPr>
        <w:t>S)</w:t>
      </w:r>
      <w:r w:rsidR="00D77914" w:rsidRPr="00E52B52">
        <w:rPr>
          <w:sz w:val="28"/>
          <w:szCs w:val="28"/>
          <w:vertAlign w:val="superscript"/>
        </w:rPr>
        <w:t>*</w:t>
      </w:r>
    </w:p>
    <w:p w14:paraId="69D39B92" w14:textId="77777777" w:rsidR="00D77914" w:rsidRPr="00EC4479" w:rsidRDefault="00D77914" w:rsidP="00D77914">
      <w:pPr>
        <w:autoSpaceDE w:val="0"/>
        <w:autoSpaceDN w:val="0"/>
        <w:adjustRightInd w:val="0"/>
        <w:jc w:val="center"/>
        <w:rPr>
          <w:bCs/>
          <w:color w:val="0000FF"/>
          <w:sz w:val="20"/>
          <w:szCs w:val="20"/>
        </w:rPr>
      </w:pPr>
      <w:r w:rsidRPr="00EC4479">
        <w:rPr>
          <w:bCs/>
          <w:color w:val="0000FF"/>
          <w:sz w:val="20"/>
          <w:szCs w:val="20"/>
        </w:rPr>
        <w:t>(Times</w:t>
      </w:r>
      <w:r w:rsidR="00EC4479">
        <w:rPr>
          <w:bCs/>
          <w:color w:val="0000FF"/>
          <w:sz w:val="20"/>
          <w:szCs w:val="20"/>
        </w:rPr>
        <w:t xml:space="preserve"> New Roman</w:t>
      </w:r>
      <w:r w:rsidRPr="00EC4479">
        <w:rPr>
          <w:bCs/>
          <w:color w:val="0000FF"/>
          <w:sz w:val="20"/>
          <w:szCs w:val="20"/>
        </w:rPr>
        <w:t xml:space="preserve"> 1</w:t>
      </w:r>
      <w:r w:rsidR="000434E9">
        <w:rPr>
          <w:bCs/>
          <w:color w:val="0000FF"/>
          <w:sz w:val="20"/>
          <w:szCs w:val="20"/>
        </w:rPr>
        <w:t>2</w:t>
      </w:r>
      <w:r w:rsidRPr="00EC4479">
        <w:rPr>
          <w:bCs/>
          <w:color w:val="0000FF"/>
          <w:sz w:val="20"/>
          <w:szCs w:val="20"/>
        </w:rPr>
        <w:t xml:space="preserve"> maiúsculo centralizado)</w:t>
      </w:r>
    </w:p>
    <w:p w14:paraId="760427C6" w14:textId="77777777" w:rsidR="00743E5C" w:rsidRPr="009003D8" w:rsidRDefault="00743E5C">
      <w:pPr>
        <w:pStyle w:val="Linhasembrancocapaerosto"/>
        <w:rPr>
          <w:sz w:val="23"/>
          <w:szCs w:val="23"/>
        </w:rPr>
      </w:pPr>
    </w:p>
    <w:p w14:paraId="1876BAD0" w14:textId="77777777" w:rsidR="00743E5C" w:rsidRPr="009003D8" w:rsidRDefault="00743E5C">
      <w:pPr>
        <w:pStyle w:val="Linhasembrancocapaerosto"/>
        <w:rPr>
          <w:sz w:val="23"/>
          <w:szCs w:val="23"/>
        </w:rPr>
      </w:pPr>
    </w:p>
    <w:p w14:paraId="1DE975FC" w14:textId="77777777" w:rsidR="00743E5C" w:rsidRPr="009003D8" w:rsidRDefault="00743E5C">
      <w:pPr>
        <w:pStyle w:val="Linhasembrancocapaerosto"/>
        <w:rPr>
          <w:sz w:val="23"/>
          <w:szCs w:val="23"/>
        </w:rPr>
      </w:pPr>
    </w:p>
    <w:p w14:paraId="206015C5" w14:textId="77777777" w:rsidR="00743E5C" w:rsidRPr="009003D8" w:rsidRDefault="00743E5C">
      <w:pPr>
        <w:pStyle w:val="Linhasembrancocapaerosto"/>
        <w:rPr>
          <w:sz w:val="23"/>
          <w:szCs w:val="23"/>
        </w:rPr>
      </w:pPr>
    </w:p>
    <w:p w14:paraId="212FFC83" w14:textId="77777777" w:rsidR="00743E5C" w:rsidRPr="009003D8" w:rsidRDefault="00743E5C">
      <w:pPr>
        <w:pStyle w:val="Linhasembrancocapaerosto"/>
        <w:rPr>
          <w:sz w:val="23"/>
          <w:szCs w:val="23"/>
        </w:rPr>
      </w:pPr>
    </w:p>
    <w:p w14:paraId="48F6EE2E" w14:textId="77777777" w:rsidR="00743E5C" w:rsidRPr="009003D8" w:rsidRDefault="00743E5C">
      <w:pPr>
        <w:pStyle w:val="Linhasembrancocapaerosto"/>
        <w:rPr>
          <w:sz w:val="23"/>
          <w:szCs w:val="23"/>
        </w:rPr>
      </w:pPr>
    </w:p>
    <w:p w14:paraId="441C2437" w14:textId="77777777" w:rsidR="00743E5C" w:rsidRPr="009003D8" w:rsidRDefault="00743E5C">
      <w:pPr>
        <w:pStyle w:val="Linhasembrancocapaerosto"/>
        <w:rPr>
          <w:sz w:val="23"/>
          <w:szCs w:val="23"/>
        </w:rPr>
      </w:pPr>
    </w:p>
    <w:p w14:paraId="06A63317" w14:textId="77777777" w:rsidR="00743E5C" w:rsidRPr="009003D8" w:rsidRDefault="00743E5C">
      <w:pPr>
        <w:pStyle w:val="Linhasembrancocapaerosto"/>
        <w:rPr>
          <w:sz w:val="23"/>
          <w:szCs w:val="23"/>
        </w:rPr>
      </w:pPr>
    </w:p>
    <w:p w14:paraId="3102BC6B" w14:textId="77777777" w:rsidR="00743E5C" w:rsidRPr="009003D8" w:rsidRDefault="00743E5C">
      <w:pPr>
        <w:pStyle w:val="Linhasembrancocapaerosto"/>
        <w:rPr>
          <w:sz w:val="23"/>
          <w:szCs w:val="23"/>
        </w:rPr>
      </w:pPr>
    </w:p>
    <w:p w14:paraId="51031E26" w14:textId="77777777" w:rsidR="00743E5C" w:rsidRPr="009003D8" w:rsidRDefault="00743E5C">
      <w:pPr>
        <w:pStyle w:val="Linhasembrancocapaerosto"/>
        <w:rPr>
          <w:sz w:val="23"/>
          <w:szCs w:val="23"/>
        </w:rPr>
      </w:pPr>
    </w:p>
    <w:p w14:paraId="7FA88A5E" w14:textId="77777777" w:rsidR="00743E5C" w:rsidRPr="009003D8" w:rsidRDefault="00743E5C">
      <w:pPr>
        <w:pStyle w:val="Linhasembrancocapaerosto"/>
        <w:rPr>
          <w:sz w:val="23"/>
          <w:szCs w:val="23"/>
        </w:rPr>
      </w:pPr>
    </w:p>
    <w:p w14:paraId="7FD12DEF" w14:textId="77777777" w:rsidR="00743E5C" w:rsidRPr="009003D8" w:rsidRDefault="00743E5C">
      <w:pPr>
        <w:pStyle w:val="Linhasembrancocapaerosto"/>
        <w:rPr>
          <w:sz w:val="23"/>
          <w:szCs w:val="23"/>
        </w:rPr>
      </w:pPr>
    </w:p>
    <w:p w14:paraId="16DC1859" w14:textId="77777777" w:rsidR="00743E5C" w:rsidRPr="009003D8" w:rsidRDefault="00743E5C">
      <w:pPr>
        <w:pStyle w:val="Linhasembrancocapaerosto"/>
        <w:rPr>
          <w:sz w:val="23"/>
          <w:szCs w:val="23"/>
        </w:rPr>
      </w:pPr>
    </w:p>
    <w:p w14:paraId="149EBED0" w14:textId="77777777" w:rsidR="00743E5C" w:rsidRPr="009003D8" w:rsidRDefault="00743E5C">
      <w:pPr>
        <w:pStyle w:val="Linhasembrancocapaerosto"/>
        <w:rPr>
          <w:sz w:val="23"/>
          <w:szCs w:val="23"/>
        </w:rPr>
      </w:pPr>
    </w:p>
    <w:p w14:paraId="290AF90C" w14:textId="77777777" w:rsidR="00743E5C" w:rsidRPr="009003D8" w:rsidRDefault="00743E5C">
      <w:pPr>
        <w:pStyle w:val="Linhasembrancocapaerosto"/>
        <w:rPr>
          <w:sz w:val="23"/>
          <w:szCs w:val="23"/>
        </w:rPr>
      </w:pPr>
    </w:p>
    <w:p w14:paraId="2500FFC7" w14:textId="77777777" w:rsidR="00743E5C" w:rsidRPr="009003D8" w:rsidRDefault="00743E5C">
      <w:pPr>
        <w:pStyle w:val="Linhasembrancocapaerosto"/>
        <w:rPr>
          <w:sz w:val="23"/>
          <w:szCs w:val="23"/>
        </w:rPr>
      </w:pPr>
    </w:p>
    <w:p w14:paraId="32613489" w14:textId="77777777" w:rsidR="00743E5C" w:rsidRPr="009003D8" w:rsidRDefault="00743E5C">
      <w:pPr>
        <w:pStyle w:val="Linhasembrancocapaerosto"/>
        <w:rPr>
          <w:sz w:val="23"/>
          <w:szCs w:val="23"/>
        </w:rPr>
      </w:pPr>
    </w:p>
    <w:p w14:paraId="56292AEF" w14:textId="77777777" w:rsidR="00743E5C" w:rsidRPr="009003D8" w:rsidRDefault="00743E5C">
      <w:pPr>
        <w:pStyle w:val="Linhasembrancocapaerosto"/>
        <w:rPr>
          <w:sz w:val="23"/>
          <w:szCs w:val="23"/>
        </w:rPr>
      </w:pPr>
    </w:p>
    <w:p w14:paraId="0460F163" w14:textId="77777777" w:rsidR="00743E5C" w:rsidRPr="009003D8" w:rsidRDefault="00743E5C">
      <w:pPr>
        <w:pStyle w:val="Linhasembrancocapaerosto"/>
        <w:rPr>
          <w:sz w:val="23"/>
          <w:szCs w:val="23"/>
        </w:rPr>
      </w:pPr>
    </w:p>
    <w:p w14:paraId="16191F49" w14:textId="77777777" w:rsidR="00743E5C" w:rsidRPr="009003D8" w:rsidRDefault="00743E5C">
      <w:pPr>
        <w:pStyle w:val="Linhasembrancocapaerosto"/>
        <w:rPr>
          <w:sz w:val="23"/>
          <w:szCs w:val="23"/>
        </w:rPr>
      </w:pPr>
    </w:p>
    <w:p w14:paraId="5CD1EF76" w14:textId="77777777" w:rsidR="00743E5C" w:rsidRPr="009003D8" w:rsidRDefault="00743E5C">
      <w:pPr>
        <w:pStyle w:val="Linhasembrancocapaerosto"/>
        <w:rPr>
          <w:sz w:val="23"/>
          <w:szCs w:val="23"/>
        </w:rPr>
      </w:pPr>
    </w:p>
    <w:p w14:paraId="7CDC67B1" w14:textId="77777777" w:rsidR="00556EEF" w:rsidRDefault="00556EEF" w:rsidP="00556EEF">
      <w:pPr>
        <w:pStyle w:val="Dedicatria"/>
        <w:jc w:val="both"/>
      </w:pPr>
      <w:r>
        <w:t>Opcionalmente, pode ser feita uma dedicatória. Caso não seja feita, retire esta seção.</w:t>
      </w:r>
    </w:p>
    <w:p w14:paraId="2E82EBBC" w14:textId="77777777" w:rsidR="00EC4479" w:rsidRDefault="00EC4479" w:rsidP="00D77914">
      <w:pPr>
        <w:autoSpaceDE w:val="0"/>
        <w:autoSpaceDN w:val="0"/>
        <w:adjustRightInd w:val="0"/>
        <w:jc w:val="both"/>
        <w:rPr>
          <w:bCs/>
          <w:vertAlign w:val="superscript"/>
        </w:rPr>
      </w:pPr>
    </w:p>
    <w:p w14:paraId="6F9A5DA4" w14:textId="77777777" w:rsidR="000C0E66" w:rsidRDefault="000C0E66" w:rsidP="00D77914">
      <w:pPr>
        <w:autoSpaceDE w:val="0"/>
        <w:autoSpaceDN w:val="0"/>
        <w:adjustRightInd w:val="0"/>
        <w:jc w:val="both"/>
        <w:rPr>
          <w:bCs/>
          <w:vertAlign w:val="superscript"/>
        </w:rPr>
      </w:pPr>
    </w:p>
    <w:p w14:paraId="10074E53" w14:textId="77777777" w:rsidR="000C0E66" w:rsidRDefault="000C0E66" w:rsidP="00D77914">
      <w:pPr>
        <w:autoSpaceDE w:val="0"/>
        <w:autoSpaceDN w:val="0"/>
        <w:adjustRightInd w:val="0"/>
        <w:jc w:val="both"/>
        <w:rPr>
          <w:bCs/>
          <w:vertAlign w:val="superscript"/>
        </w:rPr>
      </w:pPr>
    </w:p>
    <w:p w14:paraId="03546F71" w14:textId="77777777" w:rsidR="00D77914" w:rsidRPr="00EC4479" w:rsidRDefault="00D77914" w:rsidP="00D77914">
      <w:pPr>
        <w:autoSpaceDE w:val="0"/>
        <w:autoSpaceDN w:val="0"/>
        <w:adjustRightInd w:val="0"/>
        <w:jc w:val="both"/>
        <w:rPr>
          <w:b/>
          <w:sz w:val="28"/>
          <w:szCs w:val="28"/>
        </w:rPr>
      </w:pPr>
      <w:r w:rsidRPr="00EC4479">
        <w:rPr>
          <w:b/>
          <w:bCs/>
          <w:vertAlign w:val="superscript"/>
        </w:rPr>
        <w:t>*</w:t>
      </w:r>
      <w:r w:rsidRPr="00EC4479">
        <w:rPr>
          <w:b/>
          <w:bCs/>
        </w:rPr>
        <w:t>Elemento opcional</w:t>
      </w:r>
      <w:r w:rsidRPr="00EC4479">
        <w:rPr>
          <w:b/>
          <w:bCs/>
          <w:sz w:val="28"/>
          <w:szCs w:val="28"/>
        </w:rPr>
        <w:t>.</w:t>
      </w:r>
    </w:p>
    <w:p w14:paraId="5943F8BF" w14:textId="77777777" w:rsidR="00743E5C" w:rsidRPr="009003D8" w:rsidRDefault="00743E5C">
      <w:pPr>
        <w:rPr>
          <w:sz w:val="23"/>
          <w:szCs w:val="23"/>
        </w:rPr>
      </w:pPr>
    </w:p>
    <w:p w14:paraId="1FAAA829" w14:textId="77777777" w:rsidR="009458C5" w:rsidRPr="009003D8" w:rsidRDefault="009458C5">
      <w:pPr>
        <w:rPr>
          <w:sz w:val="23"/>
          <w:szCs w:val="23"/>
        </w:rPr>
        <w:sectPr w:rsidR="009458C5" w:rsidRPr="009003D8" w:rsidSect="006E57C3">
          <w:pgSz w:w="11905" w:h="16837"/>
          <w:pgMar w:top="1701" w:right="1134" w:bottom="1134" w:left="1701" w:header="1134" w:footer="720" w:gutter="0"/>
          <w:pgNumType w:start="4"/>
          <w:cols w:space="720"/>
          <w:docGrid w:linePitch="360" w:charSpace="32768"/>
        </w:sectPr>
      </w:pPr>
    </w:p>
    <w:p w14:paraId="7101DF2B" w14:textId="77777777" w:rsidR="00743E5C" w:rsidRPr="00560A88" w:rsidRDefault="005B465E" w:rsidP="00C1073D">
      <w:pPr>
        <w:pStyle w:val="Ttulospr-textuais"/>
        <w:spacing w:before="0" w:after="0" w:line="240" w:lineRule="auto"/>
        <w:jc w:val="center"/>
        <w:rPr>
          <w:rFonts w:ascii="Times New Roman" w:hAnsi="Times New Roman"/>
          <w:b w:val="0"/>
          <w:sz w:val="28"/>
          <w:szCs w:val="28"/>
        </w:rPr>
      </w:pPr>
      <w:proofErr w:type="gramStart"/>
      <w:r w:rsidRPr="00560A88">
        <w:rPr>
          <w:rFonts w:ascii="Times New Roman" w:hAnsi="Times New Roman"/>
          <w:b w:val="0"/>
          <w:sz w:val="28"/>
          <w:szCs w:val="28"/>
        </w:rPr>
        <w:lastRenderedPageBreak/>
        <w:t>AGRADECIMENTO</w:t>
      </w:r>
      <w:r w:rsidR="00D77914">
        <w:rPr>
          <w:rFonts w:ascii="Times New Roman" w:hAnsi="Times New Roman"/>
          <w:b w:val="0"/>
          <w:sz w:val="28"/>
          <w:szCs w:val="28"/>
        </w:rPr>
        <w:t>(</w:t>
      </w:r>
      <w:proofErr w:type="gramEnd"/>
      <w:r w:rsidRPr="00560A88">
        <w:rPr>
          <w:rFonts w:ascii="Times New Roman" w:hAnsi="Times New Roman"/>
          <w:b w:val="0"/>
          <w:sz w:val="28"/>
          <w:szCs w:val="28"/>
        </w:rPr>
        <w:t>S</w:t>
      </w:r>
      <w:r w:rsidR="00D77914">
        <w:rPr>
          <w:rFonts w:ascii="Times New Roman" w:hAnsi="Times New Roman"/>
          <w:b w:val="0"/>
          <w:sz w:val="28"/>
          <w:szCs w:val="28"/>
        </w:rPr>
        <w:t>)</w:t>
      </w:r>
      <w:r w:rsidR="00D77914" w:rsidRPr="00E52B52">
        <w:rPr>
          <w:rFonts w:ascii="Times New Roman" w:hAnsi="Times New Roman"/>
          <w:b w:val="0"/>
          <w:sz w:val="28"/>
          <w:szCs w:val="28"/>
          <w:vertAlign w:val="superscript"/>
        </w:rPr>
        <w:t>*</w:t>
      </w:r>
    </w:p>
    <w:p w14:paraId="6FDB7040" w14:textId="77777777" w:rsidR="00C1073D" w:rsidRPr="00EC4479" w:rsidRDefault="00D77914" w:rsidP="00D77914">
      <w:pPr>
        <w:pStyle w:val="Corpodetexto"/>
        <w:jc w:val="center"/>
        <w:rPr>
          <w:color w:val="0000FF"/>
        </w:rPr>
      </w:pPr>
      <w:r w:rsidRPr="00EC4479">
        <w:rPr>
          <w:bCs/>
          <w:color w:val="0000FF"/>
          <w:sz w:val="20"/>
          <w:szCs w:val="20"/>
        </w:rPr>
        <w:t>(Times New Roman 1</w:t>
      </w:r>
      <w:r w:rsidR="000434E9">
        <w:rPr>
          <w:bCs/>
          <w:color w:val="0000FF"/>
          <w:sz w:val="20"/>
          <w:szCs w:val="20"/>
        </w:rPr>
        <w:t>2</w:t>
      </w:r>
      <w:r w:rsidRPr="00EC4479">
        <w:rPr>
          <w:bCs/>
          <w:color w:val="0000FF"/>
          <w:sz w:val="20"/>
          <w:szCs w:val="20"/>
        </w:rPr>
        <w:t xml:space="preserve"> maiúsculo centralizado)</w:t>
      </w:r>
    </w:p>
    <w:p w14:paraId="506E3C5D" w14:textId="77777777" w:rsidR="00D77914" w:rsidRDefault="00D77914" w:rsidP="00B27059">
      <w:pPr>
        <w:pStyle w:val="Corpodetexto"/>
        <w:rPr>
          <w:sz w:val="23"/>
          <w:szCs w:val="23"/>
        </w:rPr>
      </w:pPr>
    </w:p>
    <w:p w14:paraId="300E9207" w14:textId="77777777" w:rsidR="00D24654" w:rsidRPr="00F85827" w:rsidRDefault="00D24654" w:rsidP="00B27059">
      <w:pPr>
        <w:pStyle w:val="Corpodetexto"/>
      </w:pPr>
      <w:r w:rsidRPr="00F85827">
        <w:t>Agradeço primeiramente a Deus que me guiou e deu forças durante essa dura jornada.</w:t>
      </w:r>
    </w:p>
    <w:p w14:paraId="3A04F301" w14:textId="77777777" w:rsidR="001D1276" w:rsidRPr="00F85827" w:rsidRDefault="00A87106" w:rsidP="001D1276">
      <w:pPr>
        <w:pStyle w:val="Corpodetexto"/>
      </w:pPr>
      <w:r w:rsidRPr="00F85827">
        <w:t>À</w:t>
      </w:r>
      <w:r w:rsidR="00BF4BDB" w:rsidRPr="00F85827">
        <w:t xml:space="preserve"> </w:t>
      </w:r>
      <w:r w:rsidR="00705C46" w:rsidRPr="00F85827">
        <w:t>minha Esposa</w:t>
      </w:r>
      <w:r w:rsidR="00967A8D" w:rsidRPr="00F85827">
        <w:t>,</w:t>
      </w:r>
      <w:r w:rsidR="00705C46" w:rsidRPr="00F85827">
        <w:t xml:space="preserve"> </w:t>
      </w:r>
      <w:r w:rsidR="00A858CD" w:rsidRPr="00F85827">
        <w:t xml:space="preserve">pelo amor incondicional </w:t>
      </w:r>
      <w:r w:rsidR="00246E41" w:rsidRPr="00F85827">
        <w:t>...</w:t>
      </w:r>
    </w:p>
    <w:p w14:paraId="6AEB4CBF" w14:textId="24E4670E" w:rsidR="00F85827" w:rsidRPr="00F85827" w:rsidRDefault="00F85827" w:rsidP="00F85827">
      <w:pPr>
        <w:pStyle w:val="Corpodetextoidentado"/>
        <w:ind w:firstLine="0"/>
        <w:rPr>
          <w:sz w:val="23"/>
          <w:szCs w:val="23"/>
        </w:rPr>
      </w:pPr>
      <w:r>
        <w:t>À CAPES pelo apoio financei</w:t>
      </w:r>
      <w:r w:rsidR="00097E73">
        <w:t xml:space="preserve">ro </w:t>
      </w:r>
      <w:r w:rsidR="00B038D0">
        <w:t xml:space="preserve">... </w:t>
      </w:r>
      <w:r w:rsidR="00B038D0" w:rsidRPr="00B038D0">
        <w:rPr>
          <w:b/>
        </w:rPr>
        <w:t>quando bolsa, projeto ou aluno do Programa de Pós-graduação em Engenharia de Produção</w:t>
      </w:r>
      <w:r w:rsidR="00097E73">
        <w:t>.</w:t>
      </w:r>
      <w:r w:rsidR="00097E73" w:rsidRPr="00097E73">
        <w:rPr>
          <w:bCs/>
          <w:color w:val="0000FF"/>
          <w:sz w:val="20"/>
        </w:rPr>
        <w:t xml:space="preserve"> </w:t>
      </w:r>
      <w:r w:rsidR="00097E73" w:rsidRPr="00EC4479">
        <w:rPr>
          <w:bCs/>
          <w:color w:val="0000FF"/>
          <w:sz w:val="20"/>
        </w:rPr>
        <w:t>(</w:t>
      </w:r>
      <w:r w:rsidR="00097E73">
        <w:rPr>
          <w:bCs/>
          <w:color w:val="0000FF"/>
          <w:sz w:val="20"/>
        </w:rPr>
        <w:t>Elemento obrigatório para todos os candidatos ao título</w:t>
      </w:r>
      <w:r w:rsidR="00097E73" w:rsidRPr="00EC4479">
        <w:rPr>
          <w:bCs/>
          <w:color w:val="0000FF"/>
          <w:sz w:val="20"/>
        </w:rPr>
        <w:t>)</w:t>
      </w:r>
      <w:r w:rsidR="00097E73">
        <w:rPr>
          <w:bCs/>
          <w:color w:val="0000FF"/>
          <w:sz w:val="20"/>
        </w:rPr>
        <w:t>.</w:t>
      </w:r>
    </w:p>
    <w:p w14:paraId="5FEC1DFE" w14:textId="77777777" w:rsidR="00D77914" w:rsidRDefault="00D77914" w:rsidP="00F85827">
      <w:pPr>
        <w:pStyle w:val="Corpodetextoidentado"/>
        <w:ind w:firstLine="0"/>
        <w:rPr>
          <w:sz w:val="23"/>
          <w:szCs w:val="23"/>
        </w:rPr>
      </w:pPr>
    </w:p>
    <w:p w14:paraId="0047749E" w14:textId="77777777" w:rsidR="00EC4479" w:rsidRDefault="00EC4479" w:rsidP="00835286">
      <w:pPr>
        <w:pStyle w:val="Corpodetextoidentado"/>
        <w:ind w:firstLine="0"/>
        <w:rPr>
          <w:sz w:val="23"/>
          <w:szCs w:val="23"/>
        </w:rPr>
      </w:pPr>
    </w:p>
    <w:p w14:paraId="50516E9F" w14:textId="77777777" w:rsidR="00EC4479" w:rsidRDefault="00EC4479" w:rsidP="00835286">
      <w:pPr>
        <w:pStyle w:val="Corpodetextoidentado"/>
        <w:ind w:firstLine="0"/>
        <w:rPr>
          <w:sz w:val="23"/>
          <w:szCs w:val="23"/>
        </w:rPr>
      </w:pPr>
    </w:p>
    <w:p w14:paraId="5F0D9D75" w14:textId="77777777" w:rsidR="00EC4479" w:rsidRDefault="00EC4479" w:rsidP="00835286">
      <w:pPr>
        <w:pStyle w:val="Corpodetextoidentado"/>
        <w:ind w:firstLine="0"/>
        <w:rPr>
          <w:sz w:val="23"/>
          <w:szCs w:val="23"/>
        </w:rPr>
      </w:pPr>
    </w:p>
    <w:p w14:paraId="285E759C" w14:textId="77777777" w:rsidR="00EC4479" w:rsidRDefault="00EC4479" w:rsidP="00835286">
      <w:pPr>
        <w:pStyle w:val="Corpodetextoidentado"/>
        <w:ind w:firstLine="0"/>
        <w:rPr>
          <w:sz w:val="23"/>
          <w:szCs w:val="23"/>
        </w:rPr>
      </w:pPr>
    </w:p>
    <w:p w14:paraId="4AD2AEEC" w14:textId="77777777" w:rsidR="00780A57" w:rsidRDefault="00780A57" w:rsidP="00835286">
      <w:pPr>
        <w:pStyle w:val="Corpodetextoidentado"/>
        <w:ind w:firstLine="0"/>
        <w:rPr>
          <w:sz w:val="23"/>
          <w:szCs w:val="23"/>
        </w:rPr>
      </w:pPr>
    </w:p>
    <w:p w14:paraId="0F8D77FE" w14:textId="77777777" w:rsidR="00780A57" w:rsidRDefault="00780A57" w:rsidP="00835286">
      <w:pPr>
        <w:pStyle w:val="Corpodetextoidentado"/>
        <w:ind w:firstLine="0"/>
        <w:rPr>
          <w:sz w:val="23"/>
          <w:szCs w:val="23"/>
        </w:rPr>
      </w:pPr>
    </w:p>
    <w:p w14:paraId="41410019" w14:textId="77777777" w:rsidR="00780A57" w:rsidRDefault="00780A57" w:rsidP="00835286">
      <w:pPr>
        <w:pStyle w:val="Corpodetextoidentado"/>
        <w:ind w:firstLine="0"/>
        <w:rPr>
          <w:sz w:val="23"/>
          <w:szCs w:val="23"/>
        </w:rPr>
      </w:pPr>
    </w:p>
    <w:p w14:paraId="75AD9B17" w14:textId="77777777" w:rsidR="00780A57" w:rsidRDefault="00780A57" w:rsidP="00835286">
      <w:pPr>
        <w:pStyle w:val="Corpodetextoidentado"/>
        <w:ind w:firstLine="0"/>
        <w:rPr>
          <w:sz w:val="23"/>
          <w:szCs w:val="23"/>
        </w:rPr>
      </w:pPr>
    </w:p>
    <w:p w14:paraId="2023C3A8" w14:textId="77777777" w:rsidR="00780A57" w:rsidRDefault="00780A57" w:rsidP="00835286">
      <w:pPr>
        <w:pStyle w:val="Corpodetextoidentado"/>
        <w:ind w:firstLine="0"/>
        <w:rPr>
          <w:sz w:val="23"/>
          <w:szCs w:val="23"/>
        </w:rPr>
      </w:pPr>
    </w:p>
    <w:p w14:paraId="1715D914" w14:textId="77777777" w:rsidR="00780A57" w:rsidRDefault="00780A57" w:rsidP="00835286">
      <w:pPr>
        <w:pStyle w:val="Corpodetextoidentado"/>
        <w:ind w:firstLine="0"/>
        <w:rPr>
          <w:sz w:val="23"/>
          <w:szCs w:val="23"/>
        </w:rPr>
      </w:pPr>
    </w:p>
    <w:p w14:paraId="3C358DF6" w14:textId="77777777" w:rsidR="00780A57" w:rsidRDefault="00780A57" w:rsidP="00835286">
      <w:pPr>
        <w:pStyle w:val="Corpodetextoidentado"/>
        <w:ind w:firstLine="0"/>
        <w:rPr>
          <w:sz w:val="23"/>
          <w:szCs w:val="23"/>
        </w:rPr>
      </w:pPr>
    </w:p>
    <w:p w14:paraId="6D93EAF5" w14:textId="77777777" w:rsidR="00780A57" w:rsidRDefault="00780A57" w:rsidP="00835286">
      <w:pPr>
        <w:pStyle w:val="Corpodetextoidentado"/>
        <w:ind w:firstLine="0"/>
        <w:rPr>
          <w:sz w:val="23"/>
          <w:szCs w:val="23"/>
        </w:rPr>
      </w:pPr>
    </w:p>
    <w:p w14:paraId="5EA9BBFA" w14:textId="77777777" w:rsidR="00780A57" w:rsidRDefault="00780A57" w:rsidP="00835286">
      <w:pPr>
        <w:pStyle w:val="Corpodetextoidentado"/>
        <w:ind w:firstLine="0"/>
        <w:rPr>
          <w:sz w:val="23"/>
          <w:szCs w:val="23"/>
        </w:rPr>
      </w:pPr>
    </w:p>
    <w:p w14:paraId="309D5324" w14:textId="77777777" w:rsidR="00780A57" w:rsidRDefault="00780A57" w:rsidP="00835286">
      <w:pPr>
        <w:pStyle w:val="Corpodetextoidentado"/>
        <w:ind w:firstLine="0"/>
        <w:rPr>
          <w:sz w:val="23"/>
          <w:szCs w:val="23"/>
        </w:rPr>
      </w:pPr>
    </w:p>
    <w:p w14:paraId="1E8B6672" w14:textId="77777777" w:rsidR="00780A57" w:rsidRDefault="00780A57" w:rsidP="00835286">
      <w:pPr>
        <w:pStyle w:val="Corpodetextoidentado"/>
        <w:ind w:firstLine="0"/>
        <w:rPr>
          <w:sz w:val="23"/>
          <w:szCs w:val="23"/>
        </w:rPr>
      </w:pPr>
    </w:p>
    <w:p w14:paraId="64E5D923" w14:textId="77777777" w:rsidR="00EC4479" w:rsidRDefault="00EC4479" w:rsidP="00835286">
      <w:pPr>
        <w:pStyle w:val="Corpodetextoidentado"/>
        <w:ind w:firstLine="0"/>
        <w:rPr>
          <w:sz w:val="23"/>
          <w:szCs w:val="23"/>
        </w:rPr>
      </w:pPr>
    </w:p>
    <w:p w14:paraId="60C7F69E" w14:textId="77777777" w:rsidR="00EC4479" w:rsidRDefault="00EC4479" w:rsidP="00835286">
      <w:pPr>
        <w:pStyle w:val="Corpodetextoidentado"/>
        <w:ind w:firstLine="0"/>
        <w:rPr>
          <w:sz w:val="23"/>
          <w:szCs w:val="23"/>
        </w:rPr>
      </w:pPr>
    </w:p>
    <w:p w14:paraId="724D029B" w14:textId="77777777" w:rsidR="00246E41" w:rsidRDefault="00246E41" w:rsidP="00835286">
      <w:pPr>
        <w:pStyle w:val="Corpodetextoidentado"/>
        <w:ind w:firstLine="0"/>
        <w:rPr>
          <w:sz w:val="23"/>
          <w:szCs w:val="23"/>
        </w:rPr>
      </w:pPr>
    </w:p>
    <w:p w14:paraId="0F69F424" w14:textId="77777777" w:rsidR="00246E41" w:rsidRDefault="00246E41" w:rsidP="00835286">
      <w:pPr>
        <w:pStyle w:val="Corpodetextoidentado"/>
        <w:ind w:firstLine="0"/>
        <w:rPr>
          <w:sz w:val="23"/>
          <w:szCs w:val="23"/>
        </w:rPr>
      </w:pPr>
    </w:p>
    <w:p w14:paraId="6EC7B80E" w14:textId="77777777" w:rsidR="00246E41" w:rsidRDefault="00246E41" w:rsidP="00835286">
      <w:pPr>
        <w:pStyle w:val="Corpodetextoidentado"/>
        <w:ind w:firstLine="0"/>
        <w:rPr>
          <w:sz w:val="23"/>
          <w:szCs w:val="23"/>
        </w:rPr>
      </w:pPr>
    </w:p>
    <w:p w14:paraId="7EECED04" w14:textId="77777777" w:rsidR="00246E41" w:rsidRDefault="00246E41" w:rsidP="00835286">
      <w:pPr>
        <w:pStyle w:val="Corpodetextoidentado"/>
        <w:ind w:firstLine="0"/>
        <w:rPr>
          <w:sz w:val="23"/>
          <w:szCs w:val="23"/>
        </w:rPr>
      </w:pPr>
    </w:p>
    <w:p w14:paraId="624D9D13" w14:textId="77777777" w:rsidR="00246E41" w:rsidRDefault="00246E41" w:rsidP="00835286">
      <w:pPr>
        <w:pStyle w:val="Corpodetextoidentado"/>
        <w:ind w:firstLine="0"/>
        <w:rPr>
          <w:sz w:val="23"/>
          <w:szCs w:val="23"/>
        </w:rPr>
      </w:pPr>
    </w:p>
    <w:p w14:paraId="568FCE06" w14:textId="77777777" w:rsidR="00246E41" w:rsidRDefault="00246E41" w:rsidP="00835286">
      <w:pPr>
        <w:pStyle w:val="Corpodetextoidentado"/>
        <w:ind w:firstLine="0"/>
        <w:rPr>
          <w:sz w:val="23"/>
          <w:szCs w:val="23"/>
        </w:rPr>
      </w:pPr>
    </w:p>
    <w:p w14:paraId="65DF9A23" w14:textId="77777777" w:rsidR="00EC4479" w:rsidRDefault="00EC4479" w:rsidP="00835286">
      <w:pPr>
        <w:pStyle w:val="Corpodetextoidentado"/>
        <w:ind w:firstLine="0"/>
        <w:rPr>
          <w:sz w:val="23"/>
          <w:szCs w:val="23"/>
        </w:rPr>
      </w:pPr>
    </w:p>
    <w:p w14:paraId="4E292860" w14:textId="77777777" w:rsidR="00E52B52" w:rsidRDefault="00E52B52" w:rsidP="00835286">
      <w:pPr>
        <w:pStyle w:val="Corpodetextoidentado"/>
        <w:ind w:firstLine="0"/>
        <w:rPr>
          <w:sz w:val="23"/>
          <w:szCs w:val="23"/>
        </w:rPr>
      </w:pPr>
    </w:p>
    <w:p w14:paraId="1BFEC7CA" w14:textId="77777777" w:rsidR="00E52B52" w:rsidRPr="009003D8" w:rsidRDefault="00E52B52" w:rsidP="00835286">
      <w:pPr>
        <w:pStyle w:val="Corpodetextoidentado"/>
        <w:ind w:firstLine="0"/>
        <w:rPr>
          <w:sz w:val="23"/>
          <w:szCs w:val="23"/>
        </w:rPr>
      </w:pPr>
    </w:p>
    <w:p w14:paraId="18434CDA" w14:textId="77777777" w:rsidR="00835286" w:rsidRPr="00E52B52" w:rsidRDefault="00D77914" w:rsidP="00E52B52">
      <w:pPr>
        <w:autoSpaceDE w:val="0"/>
        <w:autoSpaceDN w:val="0"/>
        <w:adjustRightInd w:val="0"/>
        <w:spacing w:line="360" w:lineRule="auto"/>
        <w:jc w:val="both"/>
        <w:rPr>
          <w:b/>
          <w:sz w:val="23"/>
          <w:szCs w:val="23"/>
        </w:rPr>
      </w:pPr>
      <w:r w:rsidRPr="00E52B52">
        <w:rPr>
          <w:b/>
          <w:vertAlign w:val="superscript"/>
        </w:rPr>
        <w:t>*</w:t>
      </w:r>
      <w:r w:rsidRPr="00E52B52">
        <w:rPr>
          <w:b/>
        </w:rPr>
        <w:t>Elemento opcional.</w:t>
      </w:r>
    </w:p>
    <w:p w14:paraId="68E81113" w14:textId="77777777" w:rsidR="00D77914" w:rsidRPr="000353D6" w:rsidRDefault="009003D8" w:rsidP="00EC4479">
      <w:pPr>
        <w:autoSpaceDE w:val="0"/>
        <w:autoSpaceDN w:val="0"/>
        <w:adjustRightInd w:val="0"/>
        <w:jc w:val="center"/>
        <w:rPr>
          <w:color w:val="0000FF"/>
          <w:sz w:val="28"/>
          <w:szCs w:val="28"/>
        </w:rPr>
      </w:pPr>
      <w:r>
        <w:rPr>
          <w:sz w:val="23"/>
          <w:szCs w:val="23"/>
        </w:rPr>
        <w:br w:type="page"/>
      </w:r>
      <w:r w:rsidR="00D77914">
        <w:rPr>
          <w:sz w:val="28"/>
          <w:szCs w:val="28"/>
        </w:rPr>
        <w:lastRenderedPageBreak/>
        <w:t>EPÍGRAFE</w:t>
      </w:r>
      <w:r w:rsidR="00D77914" w:rsidRPr="00C051C4">
        <w:rPr>
          <w:sz w:val="28"/>
          <w:szCs w:val="28"/>
          <w:vertAlign w:val="superscript"/>
        </w:rPr>
        <w:t>*</w:t>
      </w:r>
      <w:r w:rsidR="000353D6">
        <w:rPr>
          <w:sz w:val="28"/>
          <w:szCs w:val="28"/>
          <w:vertAlign w:val="superscript"/>
        </w:rPr>
        <w:t xml:space="preserve"> </w:t>
      </w:r>
      <w:proofErr w:type="gramStart"/>
      <w:r w:rsidR="000353D6">
        <w:rPr>
          <w:sz w:val="28"/>
          <w:szCs w:val="28"/>
          <w:vertAlign w:val="superscript"/>
        </w:rPr>
        <w:t xml:space="preserve">   </w:t>
      </w:r>
      <w:r w:rsidR="000353D6" w:rsidRPr="000353D6">
        <w:rPr>
          <w:color w:val="0000FF"/>
          <w:sz w:val="28"/>
          <w:szCs w:val="28"/>
        </w:rPr>
        <w:t>(</w:t>
      </w:r>
      <w:proofErr w:type="gramEnd"/>
      <w:r w:rsidR="000353D6" w:rsidRPr="000353D6">
        <w:rPr>
          <w:color w:val="0000FF"/>
          <w:sz w:val="28"/>
          <w:szCs w:val="28"/>
        </w:rPr>
        <w:t>Modelo)</w:t>
      </w:r>
    </w:p>
    <w:p w14:paraId="29E3E37D" w14:textId="77777777" w:rsidR="00D77914" w:rsidRPr="00EC4479" w:rsidRDefault="00D77914" w:rsidP="00D77914">
      <w:pPr>
        <w:autoSpaceDE w:val="0"/>
        <w:autoSpaceDN w:val="0"/>
        <w:adjustRightInd w:val="0"/>
        <w:jc w:val="center"/>
        <w:rPr>
          <w:bCs/>
          <w:color w:val="0000FF"/>
          <w:sz w:val="28"/>
          <w:szCs w:val="28"/>
        </w:rPr>
      </w:pPr>
      <w:r w:rsidRPr="00EC4479">
        <w:rPr>
          <w:bCs/>
          <w:color w:val="0000FF"/>
          <w:sz w:val="20"/>
          <w:szCs w:val="20"/>
        </w:rPr>
        <w:t>(Times</w:t>
      </w:r>
      <w:r w:rsidR="00EC4479">
        <w:rPr>
          <w:bCs/>
          <w:color w:val="0000FF"/>
          <w:sz w:val="20"/>
          <w:szCs w:val="20"/>
        </w:rPr>
        <w:t xml:space="preserve"> New Roman</w:t>
      </w:r>
      <w:r w:rsidRPr="00EC4479">
        <w:rPr>
          <w:bCs/>
          <w:color w:val="0000FF"/>
          <w:sz w:val="20"/>
          <w:szCs w:val="20"/>
        </w:rPr>
        <w:t xml:space="preserve"> 14 maiúsculo centralizado)</w:t>
      </w:r>
    </w:p>
    <w:p w14:paraId="269B073B" w14:textId="77777777" w:rsidR="00D77914" w:rsidRDefault="00D77914" w:rsidP="00D77914">
      <w:pPr>
        <w:autoSpaceDE w:val="0"/>
        <w:autoSpaceDN w:val="0"/>
        <w:adjustRightInd w:val="0"/>
        <w:spacing w:line="360" w:lineRule="auto"/>
        <w:jc w:val="both"/>
        <w:rPr>
          <w:sz w:val="28"/>
          <w:szCs w:val="28"/>
        </w:rPr>
      </w:pPr>
    </w:p>
    <w:p w14:paraId="24712D97" w14:textId="77777777" w:rsidR="00D77914" w:rsidRDefault="00D77914" w:rsidP="00D77914">
      <w:pPr>
        <w:autoSpaceDE w:val="0"/>
        <w:autoSpaceDN w:val="0"/>
        <w:adjustRightInd w:val="0"/>
        <w:spacing w:line="360" w:lineRule="auto"/>
        <w:jc w:val="both"/>
        <w:rPr>
          <w:sz w:val="28"/>
          <w:szCs w:val="28"/>
        </w:rPr>
      </w:pPr>
    </w:p>
    <w:p w14:paraId="24EEB474" w14:textId="77777777" w:rsidR="00D77914" w:rsidRDefault="00D77914" w:rsidP="00D77914">
      <w:pPr>
        <w:autoSpaceDE w:val="0"/>
        <w:autoSpaceDN w:val="0"/>
        <w:adjustRightInd w:val="0"/>
        <w:spacing w:line="360" w:lineRule="auto"/>
        <w:jc w:val="both"/>
        <w:rPr>
          <w:sz w:val="28"/>
          <w:szCs w:val="28"/>
        </w:rPr>
      </w:pPr>
    </w:p>
    <w:p w14:paraId="748D7B43" w14:textId="77777777" w:rsidR="00D77914" w:rsidRDefault="00D77914" w:rsidP="00D77914">
      <w:pPr>
        <w:autoSpaceDE w:val="0"/>
        <w:autoSpaceDN w:val="0"/>
        <w:adjustRightInd w:val="0"/>
        <w:spacing w:line="360" w:lineRule="auto"/>
        <w:jc w:val="both"/>
        <w:rPr>
          <w:sz w:val="28"/>
          <w:szCs w:val="28"/>
        </w:rPr>
      </w:pPr>
    </w:p>
    <w:p w14:paraId="72BEB139" w14:textId="77777777" w:rsidR="00D77914" w:rsidRDefault="00D77914" w:rsidP="00D77914">
      <w:pPr>
        <w:autoSpaceDE w:val="0"/>
        <w:autoSpaceDN w:val="0"/>
        <w:adjustRightInd w:val="0"/>
        <w:spacing w:line="360" w:lineRule="auto"/>
        <w:jc w:val="both"/>
        <w:rPr>
          <w:sz w:val="28"/>
          <w:szCs w:val="28"/>
        </w:rPr>
      </w:pPr>
    </w:p>
    <w:p w14:paraId="18A1C987" w14:textId="77777777" w:rsidR="00D77914" w:rsidRDefault="00D77914" w:rsidP="00D77914">
      <w:pPr>
        <w:autoSpaceDE w:val="0"/>
        <w:autoSpaceDN w:val="0"/>
        <w:adjustRightInd w:val="0"/>
        <w:spacing w:line="360" w:lineRule="auto"/>
        <w:jc w:val="both"/>
        <w:rPr>
          <w:sz w:val="28"/>
          <w:szCs w:val="28"/>
        </w:rPr>
      </w:pPr>
    </w:p>
    <w:p w14:paraId="11BCF03A" w14:textId="77777777" w:rsidR="00D77914" w:rsidRDefault="00D77914" w:rsidP="00D77914">
      <w:pPr>
        <w:autoSpaceDE w:val="0"/>
        <w:autoSpaceDN w:val="0"/>
        <w:adjustRightInd w:val="0"/>
        <w:spacing w:line="360" w:lineRule="auto"/>
        <w:jc w:val="both"/>
        <w:rPr>
          <w:sz w:val="28"/>
          <w:szCs w:val="28"/>
        </w:rPr>
      </w:pPr>
    </w:p>
    <w:p w14:paraId="18588CAE" w14:textId="77777777" w:rsidR="00D77914" w:rsidRDefault="00D77914" w:rsidP="00D77914">
      <w:pPr>
        <w:autoSpaceDE w:val="0"/>
        <w:autoSpaceDN w:val="0"/>
        <w:adjustRightInd w:val="0"/>
        <w:spacing w:line="360" w:lineRule="auto"/>
        <w:jc w:val="both"/>
        <w:rPr>
          <w:sz w:val="28"/>
          <w:szCs w:val="28"/>
        </w:rPr>
      </w:pPr>
    </w:p>
    <w:p w14:paraId="1819BE1D" w14:textId="77777777" w:rsidR="00D77914" w:rsidRDefault="00D77914" w:rsidP="00D77914">
      <w:pPr>
        <w:autoSpaceDE w:val="0"/>
        <w:autoSpaceDN w:val="0"/>
        <w:adjustRightInd w:val="0"/>
        <w:spacing w:line="360" w:lineRule="auto"/>
        <w:jc w:val="both"/>
        <w:rPr>
          <w:sz w:val="28"/>
          <w:szCs w:val="28"/>
        </w:rPr>
      </w:pPr>
    </w:p>
    <w:p w14:paraId="2E9F1C47" w14:textId="77777777" w:rsidR="00D77914" w:rsidRDefault="00D77914" w:rsidP="00D77914">
      <w:pPr>
        <w:autoSpaceDE w:val="0"/>
        <w:autoSpaceDN w:val="0"/>
        <w:adjustRightInd w:val="0"/>
        <w:spacing w:line="360" w:lineRule="auto"/>
        <w:jc w:val="both"/>
        <w:rPr>
          <w:sz w:val="28"/>
          <w:szCs w:val="28"/>
        </w:rPr>
      </w:pPr>
    </w:p>
    <w:p w14:paraId="290C9D0C" w14:textId="77777777" w:rsidR="00D77914" w:rsidRDefault="00D77914" w:rsidP="00D77914">
      <w:pPr>
        <w:autoSpaceDE w:val="0"/>
        <w:autoSpaceDN w:val="0"/>
        <w:adjustRightInd w:val="0"/>
        <w:spacing w:line="360" w:lineRule="auto"/>
        <w:jc w:val="both"/>
        <w:rPr>
          <w:sz w:val="28"/>
          <w:szCs w:val="28"/>
        </w:rPr>
      </w:pPr>
    </w:p>
    <w:p w14:paraId="63F19340" w14:textId="77777777" w:rsidR="00D77914" w:rsidRDefault="00D77914" w:rsidP="00D77914">
      <w:pPr>
        <w:autoSpaceDE w:val="0"/>
        <w:autoSpaceDN w:val="0"/>
        <w:adjustRightInd w:val="0"/>
        <w:spacing w:line="360" w:lineRule="auto"/>
        <w:jc w:val="both"/>
        <w:rPr>
          <w:sz w:val="28"/>
          <w:szCs w:val="28"/>
        </w:rPr>
      </w:pPr>
    </w:p>
    <w:p w14:paraId="45AAD970" w14:textId="77777777" w:rsidR="00D77914" w:rsidRDefault="00D77914" w:rsidP="00D77914">
      <w:pPr>
        <w:autoSpaceDE w:val="0"/>
        <w:autoSpaceDN w:val="0"/>
        <w:adjustRightInd w:val="0"/>
        <w:spacing w:line="360" w:lineRule="auto"/>
        <w:jc w:val="both"/>
        <w:rPr>
          <w:sz w:val="28"/>
          <w:szCs w:val="28"/>
        </w:rPr>
      </w:pPr>
    </w:p>
    <w:p w14:paraId="466479B3" w14:textId="77777777" w:rsidR="00D77914" w:rsidRDefault="00D77914" w:rsidP="00D77914">
      <w:pPr>
        <w:autoSpaceDE w:val="0"/>
        <w:autoSpaceDN w:val="0"/>
        <w:adjustRightInd w:val="0"/>
        <w:spacing w:line="360" w:lineRule="auto"/>
        <w:jc w:val="both"/>
        <w:rPr>
          <w:sz w:val="28"/>
          <w:szCs w:val="28"/>
        </w:rPr>
      </w:pPr>
    </w:p>
    <w:p w14:paraId="179DA3F8" w14:textId="77777777" w:rsidR="00D77914" w:rsidRDefault="00D77914" w:rsidP="00D77914">
      <w:pPr>
        <w:autoSpaceDE w:val="0"/>
        <w:autoSpaceDN w:val="0"/>
        <w:adjustRightInd w:val="0"/>
        <w:spacing w:line="360" w:lineRule="auto"/>
        <w:jc w:val="both"/>
        <w:rPr>
          <w:sz w:val="28"/>
          <w:szCs w:val="28"/>
        </w:rPr>
      </w:pPr>
    </w:p>
    <w:p w14:paraId="15A80FB4" w14:textId="77777777" w:rsidR="00D77914" w:rsidRDefault="00D77914" w:rsidP="00D77914">
      <w:pPr>
        <w:autoSpaceDE w:val="0"/>
        <w:autoSpaceDN w:val="0"/>
        <w:adjustRightInd w:val="0"/>
        <w:spacing w:line="360" w:lineRule="auto"/>
        <w:jc w:val="both"/>
        <w:rPr>
          <w:sz w:val="28"/>
          <w:szCs w:val="28"/>
        </w:rPr>
      </w:pPr>
    </w:p>
    <w:p w14:paraId="6B6F1F1D" w14:textId="77777777" w:rsidR="00D77914" w:rsidRDefault="00D77914" w:rsidP="00D77914">
      <w:pPr>
        <w:autoSpaceDE w:val="0"/>
        <w:autoSpaceDN w:val="0"/>
        <w:adjustRightInd w:val="0"/>
        <w:spacing w:line="360" w:lineRule="auto"/>
        <w:jc w:val="both"/>
        <w:rPr>
          <w:sz w:val="28"/>
          <w:szCs w:val="28"/>
        </w:rPr>
      </w:pPr>
    </w:p>
    <w:p w14:paraId="21099A9E" w14:textId="77777777" w:rsidR="00D77914" w:rsidRDefault="00D77914" w:rsidP="00D77914">
      <w:pPr>
        <w:autoSpaceDE w:val="0"/>
        <w:autoSpaceDN w:val="0"/>
        <w:adjustRightInd w:val="0"/>
        <w:spacing w:line="360" w:lineRule="auto"/>
        <w:jc w:val="both"/>
        <w:rPr>
          <w:sz w:val="28"/>
          <w:szCs w:val="28"/>
        </w:rPr>
      </w:pPr>
    </w:p>
    <w:p w14:paraId="087D5547" w14:textId="77777777" w:rsidR="00D77914" w:rsidRDefault="00D77914" w:rsidP="00D77914">
      <w:pPr>
        <w:autoSpaceDE w:val="0"/>
        <w:autoSpaceDN w:val="0"/>
        <w:adjustRightInd w:val="0"/>
        <w:spacing w:line="360" w:lineRule="auto"/>
        <w:jc w:val="both"/>
        <w:rPr>
          <w:sz w:val="28"/>
          <w:szCs w:val="28"/>
        </w:rPr>
      </w:pPr>
    </w:p>
    <w:p w14:paraId="4B3D28E8" w14:textId="77777777" w:rsidR="00D77914" w:rsidRDefault="00D77914" w:rsidP="00D77914">
      <w:pPr>
        <w:autoSpaceDE w:val="0"/>
        <w:autoSpaceDN w:val="0"/>
        <w:adjustRightInd w:val="0"/>
        <w:spacing w:line="360" w:lineRule="auto"/>
        <w:jc w:val="both"/>
        <w:rPr>
          <w:sz w:val="28"/>
          <w:szCs w:val="28"/>
        </w:rPr>
      </w:pPr>
    </w:p>
    <w:p w14:paraId="04573B41" w14:textId="77777777" w:rsidR="00D77914" w:rsidRPr="00C051C4" w:rsidRDefault="00D77914" w:rsidP="00D77914">
      <w:pPr>
        <w:autoSpaceDE w:val="0"/>
        <w:autoSpaceDN w:val="0"/>
        <w:adjustRightInd w:val="0"/>
        <w:spacing w:line="360" w:lineRule="auto"/>
        <w:jc w:val="right"/>
      </w:pPr>
      <w:r w:rsidRPr="00C051C4">
        <w:t>Se quiseres conhecer uma pessoa,</w:t>
      </w:r>
    </w:p>
    <w:p w14:paraId="2188E077" w14:textId="77777777" w:rsidR="00D77914" w:rsidRPr="00C051C4" w:rsidRDefault="00D77914" w:rsidP="00D77914">
      <w:pPr>
        <w:autoSpaceDE w:val="0"/>
        <w:autoSpaceDN w:val="0"/>
        <w:adjustRightInd w:val="0"/>
        <w:spacing w:line="360" w:lineRule="auto"/>
        <w:jc w:val="right"/>
      </w:pPr>
      <w:proofErr w:type="gramStart"/>
      <w:r w:rsidRPr="00C051C4">
        <w:t>não</w:t>
      </w:r>
      <w:proofErr w:type="gramEnd"/>
      <w:r w:rsidRPr="00C051C4">
        <w:t xml:space="preserve"> lhe pergunte o que pensa,</w:t>
      </w:r>
    </w:p>
    <w:p w14:paraId="1B180362" w14:textId="77777777" w:rsidR="00D77914" w:rsidRPr="00C051C4" w:rsidRDefault="00D77914" w:rsidP="00D77914">
      <w:pPr>
        <w:autoSpaceDE w:val="0"/>
        <w:autoSpaceDN w:val="0"/>
        <w:adjustRightInd w:val="0"/>
        <w:spacing w:line="360" w:lineRule="auto"/>
        <w:jc w:val="right"/>
      </w:pPr>
      <w:proofErr w:type="gramStart"/>
      <w:r w:rsidRPr="00C051C4">
        <w:t>mas</w:t>
      </w:r>
      <w:proofErr w:type="gramEnd"/>
      <w:r w:rsidRPr="00C051C4">
        <w:t xml:space="preserve"> sim o que ama.</w:t>
      </w:r>
    </w:p>
    <w:p w14:paraId="03468B64" w14:textId="77777777" w:rsidR="00D77914" w:rsidRPr="00C051C4" w:rsidRDefault="00D77914" w:rsidP="00D77914">
      <w:pPr>
        <w:autoSpaceDE w:val="0"/>
        <w:autoSpaceDN w:val="0"/>
        <w:adjustRightInd w:val="0"/>
        <w:spacing w:line="360" w:lineRule="auto"/>
        <w:jc w:val="both"/>
      </w:pPr>
    </w:p>
    <w:p w14:paraId="445E2510" w14:textId="77777777" w:rsidR="00D77914" w:rsidRPr="00C051C4" w:rsidRDefault="00D77914" w:rsidP="00D77914">
      <w:pPr>
        <w:autoSpaceDE w:val="0"/>
        <w:autoSpaceDN w:val="0"/>
        <w:adjustRightInd w:val="0"/>
        <w:spacing w:line="360" w:lineRule="auto"/>
        <w:jc w:val="right"/>
      </w:pPr>
      <w:r w:rsidRPr="00C051C4">
        <w:t>(SANTO AGOSTINHO)</w:t>
      </w:r>
    </w:p>
    <w:p w14:paraId="6AC0B752" w14:textId="77777777" w:rsidR="00D77914" w:rsidRDefault="00D77914" w:rsidP="00D77914">
      <w:pPr>
        <w:autoSpaceDE w:val="0"/>
        <w:autoSpaceDN w:val="0"/>
        <w:adjustRightInd w:val="0"/>
        <w:spacing w:line="360" w:lineRule="auto"/>
        <w:jc w:val="both"/>
        <w:rPr>
          <w:sz w:val="28"/>
          <w:szCs w:val="28"/>
        </w:rPr>
      </w:pPr>
    </w:p>
    <w:p w14:paraId="7E45B3D4" w14:textId="77777777" w:rsidR="00D77914" w:rsidRDefault="00D77914" w:rsidP="00E52B52">
      <w:pPr>
        <w:autoSpaceDE w:val="0"/>
        <w:autoSpaceDN w:val="0"/>
        <w:adjustRightInd w:val="0"/>
        <w:jc w:val="both"/>
        <w:rPr>
          <w:sz w:val="28"/>
          <w:szCs w:val="28"/>
        </w:rPr>
      </w:pPr>
    </w:p>
    <w:p w14:paraId="5310D38F" w14:textId="77777777" w:rsidR="00E52B52" w:rsidRDefault="00E52B52" w:rsidP="00E52B52">
      <w:pPr>
        <w:autoSpaceDE w:val="0"/>
        <w:autoSpaceDN w:val="0"/>
        <w:adjustRightInd w:val="0"/>
        <w:jc w:val="both"/>
        <w:rPr>
          <w:sz w:val="28"/>
          <w:szCs w:val="28"/>
        </w:rPr>
      </w:pPr>
    </w:p>
    <w:p w14:paraId="4791056B" w14:textId="77777777" w:rsidR="00287F6B" w:rsidRDefault="00D77914" w:rsidP="00E52B52">
      <w:pPr>
        <w:autoSpaceDE w:val="0"/>
        <w:autoSpaceDN w:val="0"/>
        <w:adjustRightInd w:val="0"/>
        <w:jc w:val="both"/>
        <w:rPr>
          <w:b/>
          <w:bCs/>
        </w:rPr>
      </w:pPr>
      <w:r w:rsidRPr="00287F6B">
        <w:rPr>
          <w:b/>
          <w:bCs/>
          <w:vertAlign w:val="superscript"/>
        </w:rPr>
        <w:t>*</w:t>
      </w:r>
      <w:r w:rsidRPr="00287F6B">
        <w:rPr>
          <w:b/>
          <w:bCs/>
        </w:rPr>
        <w:t>Elemento opcional.</w:t>
      </w:r>
    </w:p>
    <w:p w14:paraId="2189A600" w14:textId="77777777" w:rsidR="00780A57" w:rsidRDefault="00780A57" w:rsidP="00E52B52">
      <w:pPr>
        <w:autoSpaceDE w:val="0"/>
        <w:autoSpaceDN w:val="0"/>
        <w:adjustRightInd w:val="0"/>
        <w:jc w:val="both"/>
        <w:rPr>
          <w:b/>
        </w:rPr>
        <w:sectPr w:rsidR="00780A57">
          <w:headerReference w:type="even" r:id="rId24"/>
          <w:headerReference w:type="default" r:id="rId25"/>
          <w:footerReference w:type="even" r:id="rId26"/>
          <w:footerReference w:type="default" r:id="rId27"/>
          <w:headerReference w:type="first" r:id="rId28"/>
          <w:footerReference w:type="first" r:id="rId29"/>
          <w:type w:val="continuous"/>
          <w:pgSz w:w="11905" w:h="16837"/>
          <w:pgMar w:top="1701" w:right="1134" w:bottom="1134" w:left="1701" w:header="1134" w:footer="720" w:gutter="0"/>
          <w:pgNumType w:fmt="lowerRoman"/>
          <w:cols w:space="720"/>
          <w:docGrid w:linePitch="360" w:charSpace="32768"/>
        </w:sectPr>
      </w:pPr>
    </w:p>
    <w:p w14:paraId="38B21675" w14:textId="77777777" w:rsidR="00D77914" w:rsidRPr="00EA7423" w:rsidRDefault="00D77914" w:rsidP="003B10C0">
      <w:pPr>
        <w:autoSpaceDE w:val="0"/>
        <w:autoSpaceDN w:val="0"/>
        <w:adjustRightInd w:val="0"/>
        <w:jc w:val="both"/>
        <w:rPr>
          <w:bCs/>
          <w:color w:val="3333FF"/>
          <w:sz w:val="20"/>
          <w:szCs w:val="20"/>
        </w:rPr>
      </w:pPr>
      <w:r w:rsidRPr="00EA7423">
        <w:rPr>
          <w:bCs/>
          <w:color w:val="3333FF"/>
          <w:sz w:val="20"/>
          <w:szCs w:val="20"/>
        </w:rPr>
        <w:lastRenderedPageBreak/>
        <w:t xml:space="preserve">(Título: Times New Roman </w:t>
      </w:r>
      <w:r w:rsidR="00CD6ADE" w:rsidRPr="00EA7423">
        <w:rPr>
          <w:bCs/>
          <w:color w:val="3333FF"/>
          <w:sz w:val="20"/>
          <w:szCs w:val="20"/>
        </w:rPr>
        <w:t xml:space="preserve">negrito </w:t>
      </w:r>
      <w:proofErr w:type="gramStart"/>
      <w:r w:rsidRPr="00EA7423">
        <w:rPr>
          <w:bCs/>
          <w:color w:val="3333FF"/>
          <w:sz w:val="20"/>
          <w:szCs w:val="20"/>
        </w:rPr>
        <w:t>14 justificado</w:t>
      </w:r>
      <w:proofErr w:type="gramEnd"/>
      <w:r w:rsidRPr="00EA7423">
        <w:rPr>
          <w:bCs/>
          <w:color w:val="3333FF"/>
          <w:sz w:val="20"/>
          <w:szCs w:val="20"/>
        </w:rPr>
        <w:t>)</w:t>
      </w:r>
    </w:p>
    <w:p w14:paraId="231452C8" w14:textId="77777777" w:rsidR="00526A2F" w:rsidRPr="00460AB2" w:rsidRDefault="00556EEF" w:rsidP="003B10C0">
      <w:pPr>
        <w:jc w:val="both"/>
        <w:rPr>
          <w:b/>
          <w:sz w:val="28"/>
        </w:rPr>
      </w:pPr>
      <w:bookmarkStart w:id="8" w:name="_Toc268101720"/>
      <w:r w:rsidRPr="00460AB2">
        <w:rPr>
          <w:b/>
          <w:sz w:val="28"/>
        </w:rPr>
        <w:t xml:space="preserve">Título completo </w:t>
      </w:r>
      <w:commentRangeStart w:id="9"/>
      <w:r w:rsidRPr="00460AB2">
        <w:rPr>
          <w:b/>
          <w:sz w:val="28"/>
        </w:rPr>
        <w:t>da dissertação</w:t>
      </w:r>
      <w:bookmarkEnd w:id="8"/>
      <w:commentRangeEnd w:id="9"/>
      <w:r w:rsidR="00206034">
        <w:rPr>
          <w:rStyle w:val="Refdecomentrio"/>
        </w:rPr>
        <w:commentReference w:id="9"/>
      </w:r>
    </w:p>
    <w:p w14:paraId="5DB8990C" w14:textId="77777777" w:rsidR="0084686D" w:rsidRPr="0084686D" w:rsidRDefault="0084686D" w:rsidP="0084686D">
      <w:pPr>
        <w:autoSpaceDE w:val="0"/>
        <w:autoSpaceDN w:val="0"/>
        <w:adjustRightInd w:val="0"/>
        <w:ind w:left="4140"/>
        <w:jc w:val="both"/>
        <w:rPr>
          <w:bCs/>
          <w:color w:val="0000FF"/>
          <w:sz w:val="20"/>
          <w:szCs w:val="20"/>
        </w:rPr>
      </w:pPr>
      <w:r w:rsidRPr="0084686D">
        <w:rPr>
          <w:bCs/>
          <w:color w:val="0000FF"/>
          <w:sz w:val="20"/>
          <w:szCs w:val="20"/>
        </w:rPr>
        <w:t>(</w:t>
      </w:r>
      <w:r w:rsidRPr="0084686D">
        <w:rPr>
          <w:color w:val="0000FF"/>
          <w:sz w:val="20"/>
          <w:szCs w:val="20"/>
          <w:lang w:eastAsia="pt-BR"/>
        </w:rPr>
        <w:t>Subtítulo, se houver, deve ser precedido de dois pontos sem ser negrito</w:t>
      </w:r>
      <w:r w:rsidRPr="0084686D">
        <w:rPr>
          <w:bCs/>
          <w:color w:val="0000FF"/>
          <w:sz w:val="20"/>
          <w:szCs w:val="20"/>
        </w:rPr>
        <w:t>)</w:t>
      </w:r>
    </w:p>
    <w:p w14:paraId="0DD44BC3" w14:textId="77777777" w:rsidR="00460AB2" w:rsidRPr="00D864DE" w:rsidRDefault="00460AB2" w:rsidP="00460AB2">
      <w:pPr>
        <w:autoSpaceDE w:val="0"/>
        <w:autoSpaceDN w:val="0"/>
        <w:adjustRightInd w:val="0"/>
        <w:jc w:val="both"/>
        <w:rPr>
          <w:b/>
          <w:bCs/>
        </w:rPr>
      </w:pPr>
    </w:p>
    <w:p w14:paraId="246B289F" w14:textId="3F415896" w:rsidR="00300008" w:rsidRPr="00D864DE" w:rsidRDefault="00B038D0">
      <w:pPr>
        <w:pStyle w:val="Corpodetexto"/>
        <w:rPr>
          <w:sz w:val="23"/>
          <w:szCs w:val="23"/>
        </w:rPr>
      </w:pPr>
      <w:r>
        <w:rPr>
          <w:b/>
          <w:noProof/>
          <w:lang w:eastAsia="pt-BR"/>
        </w:rPr>
        <mc:AlternateContent>
          <mc:Choice Requires="wps">
            <w:drawing>
              <wp:anchor distT="0" distB="0" distL="114300" distR="114300" simplePos="0" relativeHeight="251654144" behindDoc="0" locked="0" layoutInCell="1" allowOverlap="1" wp14:anchorId="59286D65" wp14:editId="6D6B0F92">
                <wp:simplePos x="0" y="0"/>
                <wp:positionH relativeFrom="column">
                  <wp:posOffset>3352800</wp:posOffset>
                </wp:positionH>
                <wp:positionV relativeFrom="paragraph">
                  <wp:posOffset>227330</wp:posOffset>
                </wp:positionV>
                <wp:extent cx="2524125" cy="237490"/>
                <wp:effectExtent l="13335" t="10795" r="5715" b="889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7490"/>
                        </a:xfrm>
                        <a:prstGeom prst="rect">
                          <a:avLst/>
                        </a:prstGeom>
                        <a:solidFill>
                          <a:srgbClr val="FFFFFF"/>
                        </a:solidFill>
                        <a:ln w="9525">
                          <a:solidFill>
                            <a:srgbClr val="0000FF"/>
                          </a:solidFill>
                          <a:miter lim="800000"/>
                          <a:headEnd/>
                          <a:tailEnd/>
                        </a:ln>
                      </wps:spPr>
                      <wps:txbx>
                        <w:txbxContent>
                          <w:p w14:paraId="0F354C8D" w14:textId="77777777" w:rsidR="00D77914" w:rsidRPr="00287F6B" w:rsidRDefault="00D77914" w:rsidP="00D77914">
                            <w:pPr>
                              <w:rPr>
                                <w:color w:val="0000FF"/>
                              </w:rPr>
                            </w:pPr>
                            <w:r w:rsidRPr="00287F6B">
                              <w:rPr>
                                <w:bCs/>
                                <w:color w:val="0000FF"/>
                                <w:sz w:val="20"/>
                                <w:szCs w:val="20"/>
                              </w:rPr>
                              <w:t>(Times New Roman 12 centralizado negrito)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86D65" id="_x0000_t202" coordsize="21600,21600" o:spt="202" path="m,l,21600r21600,l21600,xe">
                <v:stroke joinstyle="miter"/>
                <v:path gradientshapeok="t" o:connecttype="rect"/>
              </v:shapetype>
              <v:shape id="Text Box 70" o:spid="_x0000_s1026" type="#_x0000_t202" style="position:absolute;left:0;text-align:left;margin-left:264pt;margin-top:17.9pt;width:198.75pt;height: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" strokecolor="blue">
                <v:textbox>
                  <w:txbxContent>
                    <w:p w14:paraId="0F354C8D" w14:textId="77777777" w:rsidR="00D77914" w:rsidRPr="00287F6B" w:rsidRDefault="00D77914" w:rsidP="00D77914">
                      <w:pPr>
                        <w:rPr>
                          <w:color w:val="0000FF"/>
                        </w:rPr>
                      </w:pPr>
                      <w:r w:rsidRPr="00287F6B">
                        <w:rPr>
                          <w:bCs/>
                          <w:color w:val="0000FF"/>
                          <w:sz w:val="20"/>
                          <w:szCs w:val="20"/>
                        </w:rPr>
                        <w:t>(Times New Roman 12 centralizado negrito)</w:t>
                      </w:r>
                    </w:p>
                  </w:txbxContent>
                </v:textbox>
              </v:shape>
            </w:pict>
          </mc:Fallback>
        </mc:AlternateContent>
      </w:r>
    </w:p>
    <w:p w14:paraId="3E0218C1" w14:textId="77777777" w:rsidR="00300008" w:rsidRPr="00526A2F" w:rsidRDefault="00300008" w:rsidP="00300008">
      <w:pPr>
        <w:pStyle w:val="Corpodetextoidentado"/>
        <w:ind w:firstLine="0"/>
        <w:jc w:val="center"/>
        <w:rPr>
          <w:b/>
        </w:rPr>
      </w:pPr>
      <w:r w:rsidRPr="00526A2F">
        <w:rPr>
          <w:b/>
        </w:rPr>
        <w:t>RESUMO</w:t>
      </w:r>
    </w:p>
    <w:p w14:paraId="717C7868" w14:textId="77777777" w:rsidR="003C4A90" w:rsidRDefault="003C4A90" w:rsidP="003C4A90">
      <w:pPr>
        <w:pStyle w:val="Textbody"/>
      </w:pPr>
      <w:r>
        <w:t xml:space="preserve">O resumo é um elemento obrigatório que precede o texto a fim de dar ao leitor uma visão geral dos principais assuntos tratados. Deve ser escrito de forma a ser </w:t>
      </w:r>
      <w:r w:rsidR="00790926">
        <w:t>completo, interessante</w:t>
      </w:r>
      <w:r>
        <w:t xml:space="preserve"> e informativo, dispensando a consulta ao restante do texto para que o leitor tenha a idéia do que trata o trabalho e, ao mesmo tempo, estimulando o interesse pela leitura do texto completo. Deve ser escrito em um único parágrafo e não ultrapassar uma página.</w:t>
      </w:r>
    </w:p>
    <w:p w14:paraId="4F2414E2" w14:textId="77777777" w:rsidR="00DF4842" w:rsidRPr="00DF4842" w:rsidRDefault="00DF4842" w:rsidP="00653FC2">
      <w:pPr>
        <w:pStyle w:val="Corpodetextoidentado"/>
        <w:tabs>
          <w:tab w:val="left" w:pos="1701"/>
        </w:tabs>
        <w:spacing w:line="240" w:lineRule="auto"/>
        <w:ind w:left="1695" w:hanging="1695"/>
        <w:rPr>
          <w:b/>
        </w:rPr>
      </w:pPr>
      <w:r w:rsidRPr="00DF4842">
        <w:rPr>
          <w:b/>
        </w:rPr>
        <w:t>Palavras</w:t>
      </w:r>
      <w:r w:rsidR="00A8343F">
        <w:rPr>
          <w:b/>
        </w:rPr>
        <w:t>-</w:t>
      </w:r>
      <w:r w:rsidRPr="00DF4842">
        <w:rPr>
          <w:b/>
        </w:rPr>
        <w:t>chave</w:t>
      </w:r>
      <w:r>
        <w:rPr>
          <w:b/>
        </w:rPr>
        <w:t>:</w:t>
      </w:r>
      <w:r w:rsidR="00653FC2">
        <w:rPr>
          <w:b/>
        </w:rPr>
        <w:tab/>
      </w:r>
      <w:r w:rsidR="003C4A90" w:rsidRPr="003C4A90">
        <w:t>Resumo. Escrita acadêmica</w:t>
      </w:r>
      <w:r w:rsidR="00A8343F" w:rsidRPr="003C4A90">
        <w:t>.</w:t>
      </w:r>
      <w:r w:rsidR="003C4A90">
        <w:t xml:space="preserve"> Formatação texto.</w:t>
      </w:r>
    </w:p>
    <w:p w14:paraId="3641F98B" w14:textId="77777777" w:rsidR="00D77914" w:rsidRPr="00780A57" w:rsidRDefault="00D77914" w:rsidP="00780A57">
      <w:pPr>
        <w:pStyle w:val="Textbody"/>
      </w:pPr>
    </w:p>
    <w:p w14:paraId="1C0F225D" w14:textId="77777777" w:rsidR="00D77914" w:rsidRPr="00780A57" w:rsidRDefault="00D77914" w:rsidP="00780A57">
      <w:pPr>
        <w:pStyle w:val="Textbody"/>
      </w:pPr>
    </w:p>
    <w:p w14:paraId="0BA60D99" w14:textId="017D523F" w:rsidR="00287F6B" w:rsidRPr="00780A57" w:rsidRDefault="00B038D0" w:rsidP="00780A57">
      <w:pPr>
        <w:pStyle w:val="Textbody"/>
      </w:pPr>
      <w:r>
        <w:rPr>
          <w:noProof/>
        </w:rPr>
        <mc:AlternateContent>
          <mc:Choice Requires="wps">
            <w:drawing>
              <wp:anchor distT="0" distB="0" distL="114300" distR="114300" simplePos="0" relativeHeight="251667456" behindDoc="0" locked="0" layoutInCell="1" allowOverlap="1" wp14:anchorId="7EF99FB8" wp14:editId="613D233A">
                <wp:simplePos x="0" y="0"/>
                <wp:positionH relativeFrom="column">
                  <wp:posOffset>5715</wp:posOffset>
                </wp:positionH>
                <wp:positionV relativeFrom="paragraph">
                  <wp:posOffset>125095</wp:posOffset>
                </wp:positionV>
                <wp:extent cx="5505450" cy="2489200"/>
                <wp:effectExtent l="9525" t="9525" r="9525" b="6350"/>
                <wp:wrapNone/>
                <wp:docPr id="3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489200"/>
                        </a:xfrm>
                        <a:prstGeom prst="rect">
                          <a:avLst/>
                        </a:prstGeom>
                        <a:solidFill>
                          <a:srgbClr val="FFFFFF"/>
                        </a:solidFill>
                        <a:ln w="9525">
                          <a:solidFill>
                            <a:srgbClr val="000000"/>
                          </a:solidFill>
                          <a:miter lim="800000"/>
                          <a:headEnd/>
                          <a:tailEnd/>
                        </a:ln>
                      </wps:spPr>
                      <wps:txbx>
                        <w:txbxContent>
                          <w:p w14:paraId="7C7376F3" w14:textId="77777777" w:rsidR="00356484" w:rsidRPr="00C24486" w:rsidRDefault="00356484">
                            <w:r w:rsidRPr="00C24486">
                              <w:rPr>
                                <w:b/>
                              </w:rPr>
                              <w:t>Resumo =</w:t>
                            </w:r>
                            <w:r w:rsidRPr="00C24486">
                              <w:t xml:space="preserve"> </w:t>
                            </w:r>
                            <w:r w:rsidRPr="00C24486">
                              <w:rPr>
                                <w:b/>
                                <w:i/>
                              </w:rPr>
                              <w:t>Abstracts</w:t>
                            </w:r>
                            <w:r w:rsidRPr="00C24486">
                              <w:t xml:space="preserve">: Apresentação concisa dos pontos relevantes de um documento, seguido de </w:t>
                            </w:r>
                            <w:r w:rsidRPr="00C24486">
                              <w:rPr>
                                <w:b/>
                              </w:rPr>
                              <w:t xml:space="preserve">Palavras-chave = </w:t>
                            </w:r>
                            <w:proofErr w:type="spellStart"/>
                            <w:r w:rsidRPr="00C24486">
                              <w:rPr>
                                <w:b/>
                                <w:i/>
                              </w:rPr>
                              <w:t>Keywords</w:t>
                            </w:r>
                            <w:proofErr w:type="spellEnd"/>
                            <w:r w:rsidRPr="00C24486">
                              <w:t xml:space="preserve"> que são palavras representativas do conteúdo do documento. Separadas entre si por ponto e finalizadas também por ponto - NBR 6028: 2003; 6022: 2003.</w:t>
                            </w:r>
                          </w:p>
                          <w:p w14:paraId="74A75344" w14:textId="77777777" w:rsidR="00356484" w:rsidRPr="00C24486" w:rsidRDefault="00356484">
                            <w:pPr>
                              <w:rPr>
                                <w:b/>
                              </w:rPr>
                            </w:pPr>
                            <w:r w:rsidRPr="00C24486">
                              <w:rPr>
                                <w:b/>
                              </w:rPr>
                              <w:t>Extensão para trabalhos acadêmicos, até 500 palavras.</w:t>
                            </w:r>
                          </w:p>
                          <w:p w14:paraId="523255CF" w14:textId="77777777" w:rsidR="00356484" w:rsidRPr="00C24486" w:rsidRDefault="00356484">
                            <w:pPr>
                              <w:rPr>
                                <w:b/>
                              </w:rPr>
                            </w:pPr>
                            <w:r w:rsidRPr="00C24486">
                              <w:rPr>
                                <w:b/>
                              </w:rPr>
                              <w:t>Uso de parágrafo único.</w:t>
                            </w:r>
                          </w:p>
                          <w:p w14:paraId="7012B4A6" w14:textId="77777777" w:rsidR="001F383F" w:rsidRDefault="00356484" w:rsidP="001F383F">
                            <w:pPr>
                              <w:rPr>
                                <w:color w:val="FF0000"/>
                                <w:shd w:val="clear" w:color="auto" w:fill="FFFFFF"/>
                              </w:rPr>
                            </w:pPr>
                            <w:r w:rsidRPr="00C24486">
                              <w:rPr>
                                <w:b/>
                              </w:rPr>
                              <w:t>Usar o verbo na voz ativa e na 3ª pessoa do singular.</w:t>
                            </w:r>
                          </w:p>
                          <w:p w14:paraId="18A924F7"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Exemplos de verbos na voz ativa e na terceira pessoa no singular:</w:t>
                            </w:r>
                          </w:p>
                          <w:p w14:paraId="2BFBD77F"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“Sabe-</w:t>
                            </w:r>
                            <w:proofErr w:type="gramStart"/>
                            <w:r w:rsidRPr="001F383F">
                              <w:rPr>
                                <w:szCs w:val="24"/>
                                <w:shd w:val="clear" w:color="auto" w:fill="FFFFFF"/>
                              </w:rPr>
                              <w:t>se...</w:t>
                            </w:r>
                            <w:proofErr w:type="gramEnd"/>
                            <w:r w:rsidRPr="001F383F">
                              <w:rPr>
                                <w:szCs w:val="24"/>
                                <w:shd w:val="clear" w:color="auto" w:fill="FFFFFF"/>
                              </w:rPr>
                              <w:t>”</w:t>
                            </w:r>
                          </w:p>
                          <w:p w14:paraId="7786ECB7"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“Entende-</w:t>
                            </w:r>
                            <w:proofErr w:type="gramStart"/>
                            <w:r w:rsidRPr="001F383F">
                              <w:rPr>
                                <w:szCs w:val="24"/>
                                <w:shd w:val="clear" w:color="auto" w:fill="FFFFFF"/>
                              </w:rPr>
                              <w:t>se...</w:t>
                            </w:r>
                            <w:proofErr w:type="gramEnd"/>
                            <w:r w:rsidRPr="001F383F">
                              <w:rPr>
                                <w:szCs w:val="24"/>
                                <w:shd w:val="clear" w:color="auto" w:fill="FFFFFF"/>
                              </w:rPr>
                              <w:t>”</w:t>
                            </w:r>
                          </w:p>
                          <w:p w14:paraId="0E34108F" w14:textId="77777777" w:rsidR="001F383F" w:rsidRPr="001F383F" w:rsidRDefault="00102873" w:rsidP="001F383F">
                            <w:pPr>
                              <w:pStyle w:val="Corpodetextoidentado"/>
                              <w:spacing w:line="240" w:lineRule="auto"/>
                              <w:ind w:firstLine="0"/>
                              <w:rPr>
                                <w:szCs w:val="24"/>
                                <w:shd w:val="clear" w:color="auto" w:fill="FFFFFF"/>
                              </w:rPr>
                            </w:pPr>
                            <w:r>
                              <w:rPr>
                                <w:szCs w:val="24"/>
                                <w:shd w:val="clear" w:color="auto" w:fill="FFFFFF"/>
                              </w:rPr>
                              <w:t>“R</w:t>
                            </w:r>
                            <w:r w:rsidR="001F383F" w:rsidRPr="001F383F">
                              <w:rPr>
                                <w:szCs w:val="24"/>
                                <w:shd w:val="clear" w:color="auto" w:fill="FFFFFF"/>
                              </w:rPr>
                              <w:t>ecomenda-</w:t>
                            </w:r>
                            <w:proofErr w:type="gramStart"/>
                            <w:r w:rsidR="001F383F" w:rsidRPr="001F383F">
                              <w:rPr>
                                <w:szCs w:val="24"/>
                                <w:shd w:val="clear" w:color="auto" w:fill="FFFFFF"/>
                              </w:rPr>
                              <w:t>se...</w:t>
                            </w:r>
                            <w:proofErr w:type="gramEnd"/>
                            <w:r w:rsidR="001F383F" w:rsidRPr="001F383F">
                              <w:rPr>
                                <w:szCs w:val="24"/>
                                <w:shd w:val="clear" w:color="auto" w:fill="FFFFFF"/>
                              </w:rPr>
                              <w:t>”</w:t>
                            </w:r>
                          </w:p>
                          <w:p w14:paraId="7E6BFCF6"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“Fulano (1999) afirma que...”</w:t>
                            </w:r>
                          </w:p>
                          <w:p w14:paraId="0FD4605B"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“Apesar dos desafios envolvidos, pesquisadores continuam buscando...”</w:t>
                            </w:r>
                          </w:p>
                          <w:p w14:paraId="6181479E" w14:textId="77777777" w:rsidR="001F383F" w:rsidRDefault="001F383F">
                            <w:pPr>
                              <w:rPr>
                                <w:b/>
                              </w:rPr>
                            </w:pPr>
                          </w:p>
                          <w:p w14:paraId="37A559F5" w14:textId="77777777" w:rsidR="001F383F" w:rsidRDefault="001F383F">
                            <w:pPr>
                              <w:rPr>
                                <w:b/>
                              </w:rPr>
                            </w:pPr>
                          </w:p>
                          <w:p w14:paraId="5D78D283" w14:textId="77777777" w:rsidR="001F383F" w:rsidRDefault="001F383F">
                            <w:pPr>
                              <w:rPr>
                                <w:b/>
                              </w:rPr>
                            </w:pPr>
                          </w:p>
                          <w:p w14:paraId="7F30C281" w14:textId="77777777" w:rsidR="001F383F" w:rsidRPr="00356484" w:rsidRDefault="001F383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99FB8" id="Text Box 97" o:spid="_x0000_s1027" type="#_x0000_t202" style="position:absolute;left:0;text-align:left;margin-left:.45pt;margin-top:9.85pt;width:433.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">
                <v:textbox>
                  <w:txbxContent>
                    <w:p w14:paraId="7C7376F3" w14:textId="77777777" w:rsidR="00356484" w:rsidRPr="00C24486" w:rsidRDefault="00356484">
                      <w:r w:rsidRPr="00C24486">
                        <w:rPr>
                          <w:b/>
                        </w:rPr>
                        <w:t>Resumo =</w:t>
                      </w:r>
                      <w:r w:rsidRPr="00C24486">
                        <w:t xml:space="preserve"> </w:t>
                      </w:r>
                      <w:r w:rsidRPr="00C24486">
                        <w:rPr>
                          <w:b/>
                          <w:i/>
                        </w:rPr>
                        <w:t>Abstracts</w:t>
                      </w:r>
                      <w:r w:rsidRPr="00C24486">
                        <w:t xml:space="preserve">: Apresentação concisa dos pontos relevantes de um documento, seguido de </w:t>
                      </w:r>
                      <w:r w:rsidRPr="00C24486">
                        <w:rPr>
                          <w:b/>
                        </w:rPr>
                        <w:t xml:space="preserve">Palavras-chave = </w:t>
                      </w:r>
                      <w:proofErr w:type="spellStart"/>
                      <w:r w:rsidRPr="00C24486">
                        <w:rPr>
                          <w:b/>
                          <w:i/>
                        </w:rPr>
                        <w:t>Keywords</w:t>
                      </w:r>
                      <w:proofErr w:type="spellEnd"/>
                      <w:r w:rsidRPr="00C24486">
                        <w:t xml:space="preserve"> que são palavras representativas do conteúdo do documento. Separadas entre si por ponto e finalizadas também por ponto - NBR 6028: 2003; 6022: 2003.</w:t>
                      </w:r>
                    </w:p>
                    <w:p w14:paraId="74A75344" w14:textId="77777777" w:rsidR="00356484" w:rsidRPr="00C24486" w:rsidRDefault="00356484">
                      <w:pPr>
                        <w:rPr>
                          <w:b/>
                        </w:rPr>
                      </w:pPr>
                      <w:r w:rsidRPr="00C24486">
                        <w:rPr>
                          <w:b/>
                        </w:rPr>
                        <w:t>Extensão para trabalhos acadêmicos, até 500 palavras.</w:t>
                      </w:r>
                    </w:p>
                    <w:p w14:paraId="523255CF" w14:textId="77777777" w:rsidR="00356484" w:rsidRPr="00C24486" w:rsidRDefault="00356484">
                      <w:pPr>
                        <w:rPr>
                          <w:b/>
                        </w:rPr>
                      </w:pPr>
                      <w:r w:rsidRPr="00C24486">
                        <w:rPr>
                          <w:b/>
                        </w:rPr>
                        <w:t>Uso de parágrafo único.</w:t>
                      </w:r>
                    </w:p>
                    <w:p w14:paraId="7012B4A6" w14:textId="77777777" w:rsidR="001F383F" w:rsidRDefault="00356484" w:rsidP="001F383F">
                      <w:pPr>
                        <w:rPr>
                          <w:color w:val="FF0000"/>
                          <w:shd w:val="clear" w:color="auto" w:fill="FFFFFF"/>
                        </w:rPr>
                      </w:pPr>
                      <w:r w:rsidRPr="00C24486">
                        <w:rPr>
                          <w:b/>
                        </w:rPr>
                        <w:t>Usar o verbo na voz ativa e na 3ª pessoa do singular.</w:t>
                      </w:r>
                    </w:p>
                    <w:p w14:paraId="18A924F7"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Exemplos de verbos na voz ativa e na terceira pessoa no singular:</w:t>
                      </w:r>
                    </w:p>
                    <w:p w14:paraId="2BFBD77F"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“Sabe-</w:t>
                      </w:r>
                      <w:proofErr w:type="gramStart"/>
                      <w:r w:rsidRPr="001F383F">
                        <w:rPr>
                          <w:szCs w:val="24"/>
                          <w:shd w:val="clear" w:color="auto" w:fill="FFFFFF"/>
                        </w:rPr>
                        <w:t>se...</w:t>
                      </w:r>
                      <w:proofErr w:type="gramEnd"/>
                      <w:r w:rsidRPr="001F383F">
                        <w:rPr>
                          <w:szCs w:val="24"/>
                          <w:shd w:val="clear" w:color="auto" w:fill="FFFFFF"/>
                        </w:rPr>
                        <w:t>”</w:t>
                      </w:r>
                    </w:p>
                    <w:p w14:paraId="7786ECB7"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“Entende-</w:t>
                      </w:r>
                      <w:proofErr w:type="gramStart"/>
                      <w:r w:rsidRPr="001F383F">
                        <w:rPr>
                          <w:szCs w:val="24"/>
                          <w:shd w:val="clear" w:color="auto" w:fill="FFFFFF"/>
                        </w:rPr>
                        <w:t>se...</w:t>
                      </w:r>
                      <w:proofErr w:type="gramEnd"/>
                      <w:r w:rsidRPr="001F383F">
                        <w:rPr>
                          <w:szCs w:val="24"/>
                          <w:shd w:val="clear" w:color="auto" w:fill="FFFFFF"/>
                        </w:rPr>
                        <w:t>”</w:t>
                      </w:r>
                    </w:p>
                    <w:p w14:paraId="0E34108F" w14:textId="77777777" w:rsidR="001F383F" w:rsidRPr="001F383F" w:rsidRDefault="00102873" w:rsidP="001F383F">
                      <w:pPr>
                        <w:pStyle w:val="Corpodetextoidentado"/>
                        <w:spacing w:line="240" w:lineRule="auto"/>
                        <w:ind w:firstLine="0"/>
                        <w:rPr>
                          <w:szCs w:val="24"/>
                          <w:shd w:val="clear" w:color="auto" w:fill="FFFFFF"/>
                        </w:rPr>
                      </w:pPr>
                      <w:r>
                        <w:rPr>
                          <w:szCs w:val="24"/>
                          <w:shd w:val="clear" w:color="auto" w:fill="FFFFFF"/>
                        </w:rPr>
                        <w:t>“R</w:t>
                      </w:r>
                      <w:r w:rsidR="001F383F" w:rsidRPr="001F383F">
                        <w:rPr>
                          <w:szCs w:val="24"/>
                          <w:shd w:val="clear" w:color="auto" w:fill="FFFFFF"/>
                        </w:rPr>
                        <w:t>ecomenda-</w:t>
                      </w:r>
                      <w:proofErr w:type="gramStart"/>
                      <w:r w:rsidR="001F383F" w:rsidRPr="001F383F">
                        <w:rPr>
                          <w:szCs w:val="24"/>
                          <w:shd w:val="clear" w:color="auto" w:fill="FFFFFF"/>
                        </w:rPr>
                        <w:t>se...</w:t>
                      </w:r>
                      <w:proofErr w:type="gramEnd"/>
                      <w:r w:rsidR="001F383F" w:rsidRPr="001F383F">
                        <w:rPr>
                          <w:szCs w:val="24"/>
                          <w:shd w:val="clear" w:color="auto" w:fill="FFFFFF"/>
                        </w:rPr>
                        <w:t>”</w:t>
                      </w:r>
                    </w:p>
                    <w:p w14:paraId="7E6BFCF6"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“Fulano (1999) afirma que...”</w:t>
                      </w:r>
                    </w:p>
                    <w:p w14:paraId="0FD4605B" w14:textId="77777777" w:rsidR="001F383F" w:rsidRPr="001F383F" w:rsidRDefault="001F383F" w:rsidP="001F383F">
                      <w:pPr>
                        <w:pStyle w:val="Corpodetextoidentado"/>
                        <w:spacing w:line="240" w:lineRule="auto"/>
                        <w:ind w:firstLine="0"/>
                        <w:rPr>
                          <w:szCs w:val="24"/>
                          <w:shd w:val="clear" w:color="auto" w:fill="FFFFFF"/>
                        </w:rPr>
                      </w:pPr>
                      <w:r w:rsidRPr="001F383F">
                        <w:rPr>
                          <w:szCs w:val="24"/>
                          <w:shd w:val="clear" w:color="auto" w:fill="FFFFFF"/>
                        </w:rPr>
                        <w:t>“Apesar dos desafios envolvidos, pesquisadores continuam buscando...”</w:t>
                      </w:r>
                    </w:p>
                    <w:p w14:paraId="6181479E" w14:textId="77777777" w:rsidR="001F383F" w:rsidRDefault="001F383F">
                      <w:pPr>
                        <w:rPr>
                          <w:b/>
                        </w:rPr>
                      </w:pPr>
                    </w:p>
                    <w:p w14:paraId="37A559F5" w14:textId="77777777" w:rsidR="001F383F" w:rsidRDefault="001F383F">
                      <w:pPr>
                        <w:rPr>
                          <w:b/>
                        </w:rPr>
                      </w:pPr>
                    </w:p>
                    <w:p w14:paraId="5D78D283" w14:textId="77777777" w:rsidR="001F383F" w:rsidRDefault="001F383F">
                      <w:pPr>
                        <w:rPr>
                          <w:b/>
                        </w:rPr>
                      </w:pPr>
                    </w:p>
                    <w:p w14:paraId="7F30C281" w14:textId="77777777" w:rsidR="001F383F" w:rsidRPr="00356484" w:rsidRDefault="001F383F">
                      <w:pPr>
                        <w:rPr>
                          <w:b/>
                        </w:rPr>
                      </w:pPr>
                    </w:p>
                  </w:txbxContent>
                </v:textbox>
              </v:shape>
            </w:pict>
          </mc:Fallback>
        </mc:AlternateContent>
      </w:r>
    </w:p>
    <w:p w14:paraId="7C6468D1" w14:textId="77777777" w:rsidR="00287F6B" w:rsidRPr="00780A57" w:rsidRDefault="00287F6B" w:rsidP="00780A57">
      <w:pPr>
        <w:pStyle w:val="Textbody"/>
      </w:pPr>
    </w:p>
    <w:p w14:paraId="331609A5" w14:textId="77777777" w:rsidR="00E52B52" w:rsidRPr="00780A57" w:rsidRDefault="00E52B52" w:rsidP="00780A57">
      <w:pPr>
        <w:pStyle w:val="Textbody"/>
      </w:pPr>
    </w:p>
    <w:p w14:paraId="6F7CD22F" w14:textId="77777777" w:rsidR="00E52B52" w:rsidRPr="00780A57" w:rsidRDefault="00E52B52" w:rsidP="00780A57">
      <w:pPr>
        <w:pStyle w:val="Textbody"/>
      </w:pPr>
    </w:p>
    <w:p w14:paraId="22984DB6" w14:textId="77777777" w:rsidR="00E52B52" w:rsidRDefault="00E52B52" w:rsidP="00780A57">
      <w:pPr>
        <w:pStyle w:val="Textbody"/>
      </w:pPr>
    </w:p>
    <w:p w14:paraId="47EA03AD" w14:textId="77777777" w:rsidR="00780A57" w:rsidRDefault="00780A57" w:rsidP="00780A57">
      <w:pPr>
        <w:pStyle w:val="Corpodetextoidentado"/>
        <w:ind w:firstLine="0"/>
        <w:rPr>
          <w:lang w:eastAsia="pt-BR"/>
        </w:rPr>
      </w:pPr>
    </w:p>
    <w:p w14:paraId="779BE567" w14:textId="77777777" w:rsidR="00780A57" w:rsidRDefault="00780A57" w:rsidP="00780A57">
      <w:pPr>
        <w:pStyle w:val="Corpodetextoidentado"/>
        <w:ind w:firstLine="0"/>
        <w:rPr>
          <w:lang w:eastAsia="pt-BR"/>
        </w:rPr>
      </w:pPr>
    </w:p>
    <w:p w14:paraId="32BC8D4A" w14:textId="77777777" w:rsidR="00780A57" w:rsidRDefault="00780A57" w:rsidP="00780A57">
      <w:pPr>
        <w:pStyle w:val="Corpodetextoidentado"/>
        <w:ind w:firstLine="0"/>
        <w:rPr>
          <w:lang w:eastAsia="pt-BR"/>
        </w:rPr>
      </w:pPr>
    </w:p>
    <w:p w14:paraId="068526E1" w14:textId="77777777" w:rsidR="00C24486" w:rsidRDefault="00C24486" w:rsidP="00780A57">
      <w:pPr>
        <w:pStyle w:val="Corpodetextoidentado"/>
        <w:ind w:firstLine="0"/>
        <w:rPr>
          <w:lang w:eastAsia="pt-BR"/>
        </w:rPr>
      </w:pPr>
    </w:p>
    <w:p w14:paraId="3D3134CB" w14:textId="77777777" w:rsidR="00780A57" w:rsidRDefault="00780A57" w:rsidP="00780A57">
      <w:pPr>
        <w:pStyle w:val="Corpodetextoidentado"/>
        <w:ind w:firstLine="0"/>
        <w:rPr>
          <w:lang w:eastAsia="pt-BR"/>
        </w:rPr>
      </w:pPr>
    </w:p>
    <w:p w14:paraId="23C32C49" w14:textId="77777777" w:rsidR="00E52B52" w:rsidRDefault="00E52B52" w:rsidP="00780A57">
      <w:pPr>
        <w:pStyle w:val="Textbody"/>
      </w:pPr>
    </w:p>
    <w:p w14:paraId="1186AC83" w14:textId="77777777" w:rsidR="00B22B37" w:rsidRPr="00B22B37" w:rsidRDefault="00B22B37" w:rsidP="00B22B37">
      <w:pPr>
        <w:pStyle w:val="Corpodetextoidentado"/>
        <w:rPr>
          <w:lang w:eastAsia="pt-BR"/>
        </w:rPr>
      </w:pPr>
    </w:p>
    <w:p w14:paraId="7694D5B5" w14:textId="77777777" w:rsidR="00287F6B" w:rsidRDefault="00287F6B" w:rsidP="00780A57">
      <w:pPr>
        <w:pStyle w:val="Textbody"/>
      </w:pPr>
    </w:p>
    <w:p w14:paraId="46D782D4" w14:textId="77777777" w:rsidR="001F383F" w:rsidRDefault="001F383F" w:rsidP="001F383F">
      <w:pPr>
        <w:pStyle w:val="Corpodetextoidentado"/>
        <w:rPr>
          <w:lang w:eastAsia="pt-BR"/>
        </w:rPr>
      </w:pPr>
    </w:p>
    <w:p w14:paraId="54C2E571" w14:textId="77777777" w:rsidR="001F383F" w:rsidRDefault="001F383F" w:rsidP="001F383F">
      <w:pPr>
        <w:pStyle w:val="Corpodetextoidentado"/>
        <w:rPr>
          <w:lang w:eastAsia="pt-BR"/>
        </w:rPr>
      </w:pPr>
    </w:p>
    <w:p w14:paraId="53E90581" w14:textId="77777777" w:rsidR="001F383F" w:rsidRDefault="001F383F" w:rsidP="001F383F">
      <w:pPr>
        <w:pStyle w:val="Corpodetextoidentado"/>
        <w:rPr>
          <w:lang w:eastAsia="pt-BR"/>
        </w:rPr>
      </w:pPr>
    </w:p>
    <w:p w14:paraId="2D84FD75" w14:textId="77777777" w:rsidR="001F383F" w:rsidRPr="001F383F" w:rsidRDefault="001F383F" w:rsidP="001F383F">
      <w:pPr>
        <w:pStyle w:val="Corpodetextoidentado"/>
        <w:rPr>
          <w:lang w:eastAsia="pt-BR"/>
        </w:rPr>
      </w:pPr>
    </w:p>
    <w:p w14:paraId="61FC31F1" w14:textId="77777777" w:rsidR="000C0E66" w:rsidRPr="00780A57" w:rsidRDefault="000C0E66" w:rsidP="00780A57">
      <w:pPr>
        <w:pStyle w:val="Textbody"/>
      </w:pPr>
    </w:p>
    <w:p w14:paraId="2314CC7C" w14:textId="77777777" w:rsidR="00287F6B" w:rsidRDefault="00287F6B" w:rsidP="00D77914">
      <w:pPr>
        <w:autoSpaceDE w:val="0"/>
        <w:autoSpaceDN w:val="0"/>
        <w:adjustRightInd w:val="0"/>
        <w:spacing w:line="360" w:lineRule="auto"/>
        <w:jc w:val="both"/>
        <w:rPr>
          <w:bCs/>
          <w:vertAlign w:val="superscript"/>
        </w:rPr>
      </w:pPr>
    </w:p>
    <w:p w14:paraId="6FF57408" w14:textId="77777777" w:rsidR="00CE0C91" w:rsidRPr="00287F6B" w:rsidRDefault="00D77914" w:rsidP="00D77914">
      <w:pPr>
        <w:autoSpaceDE w:val="0"/>
        <w:autoSpaceDN w:val="0"/>
        <w:adjustRightInd w:val="0"/>
        <w:spacing w:line="360" w:lineRule="auto"/>
        <w:jc w:val="both"/>
        <w:rPr>
          <w:b/>
          <w:sz w:val="23"/>
          <w:szCs w:val="23"/>
        </w:rPr>
      </w:pPr>
      <w:r w:rsidRPr="00287F6B">
        <w:rPr>
          <w:b/>
          <w:vertAlign w:val="superscript"/>
        </w:rPr>
        <w:t>*</w:t>
      </w:r>
      <w:r w:rsidRPr="00287F6B">
        <w:rPr>
          <w:b/>
        </w:rPr>
        <w:t>Elemento obrigatório.</w:t>
      </w:r>
    </w:p>
    <w:p w14:paraId="36713F95" w14:textId="77777777" w:rsidR="00BC2767" w:rsidRPr="00BC2767" w:rsidRDefault="00BC2767" w:rsidP="00116079">
      <w:pPr>
        <w:autoSpaceDE w:val="0"/>
        <w:autoSpaceDN w:val="0"/>
        <w:adjustRightInd w:val="0"/>
        <w:rPr>
          <w:bCs/>
          <w:sz w:val="20"/>
          <w:szCs w:val="20"/>
        </w:rPr>
      </w:pPr>
    </w:p>
    <w:p w14:paraId="31A10787" w14:textId="77777777" w:rsidR="00116079" w:rsidRPr="00EA7423" w:rsidRDefault="00116079" w:rsidP="00F62EA1">
      <w:pPr>
        <w:autoSpaceDE w:val="0"/>
        <w:autoSpaceDN w:val="0"/>
        <w:adjustRightInd w:val="0"/>
        <w:jc w:val="both"/>
        <w:rPr>
          <w:bCs/>
          <w:color w:val="3333FF"/>
          <w:sz w:val="20"/>
          <w:szCs w:val="20"/>
        </w:rPr>
      </w:pPr>
      <w:r w:rsidRPr="00EA7423">
        <w:rPr>
          <w:bCs/>
          <w:color w:val="3333FF"/>
          <w:sz w:val="20"/>
          <w:szCs w:val="20"/>
        </w:rPr>
        <w:lastRenderedPageBreak/>
        <w:t xml:space="preserve">(Título: Times New Roman </w:t>
      </w:r>
      <w:proofErr w:type="gramStart"/>
      <w:r w:rsidRPr="00EA7423">
        <w:rPr>
          <w:bCs/>
          <w:color w:val="3333FF"/>
          <w:sz w:val="20"/>
          <w:szCs w:val="20"/>
        </w:rPr>
        <w:t xml:space="preserve">14 </w:t>
      </w:r>
      <w:r w:rsidR="00CD6ADE" w:rsidRPr="00EA7423">
        <w:rPr>
          <w:bCs/>
          <w:color w:val="3333FF"/>
          <w:sz w:val="20"/>
          <w:szCs w:val="20"/>
        </w:rPr>
        <w:t>negrito</w:t>
      </w:r>
      <w:proofErr w:type="gramEnd"/>
      <w:r w:rsidR="00CD6ADE" w:rsidRPr="00EA7423">
        <w:rPr>
          <w:bCs/>
          <w:color w:val="3333FF"/>
          <w:sz w:val="20"/>
          <w:szCs w:val="20"/>
        </w:rPr>
        <w:t xml:space="preserve"> </w:t>
      </w:r>
      <w:r w:rsidRPr="00EA7423">
        <w:rPr>
          <w:bCs/>
          <w:color w:val="3333FF"/>
          <w:sz w:val="20"/>
          <w:szCs w:val="20"/>
        </w:rPr>
        <w:t>justificado)</w:t>
      </w:r>
    </w:p>
    <w:p w14:paraId="09AA9C10" w14:textId="77777777" w:rsidR="00BF2B77" w:rsidRPr="00EF10A1" w:rsidRDefault="003C4A90" w:rsidP="00F62EA1">
      <w:pPr>
        <w:pStyle w:val="Corpodetexto"/>
        <w:spacing w:line="240" w:lineRule="auto"/>
        <w:rPr>
          <w:b/>
          <w:bCs/>
          <w:sz w:val="28"/>
          <w:szCs w:val="28"/>
        </w:rPr>
      </w:pPr>
      <w:proofErr w:type="spellStart"/>
      <w:r w:rsidRPr="00EF10A1">
        <w:rPr>
          <w:b/>
          <w:bCs/>
          <w:sz w:val="28"/>
          <w:szCs w:val="28"/>
        </w:rPr>
        <w:t>Title</w:t>
      </w:r>
      <w:proofErr w:type="spellEnd"/>
      <w:r w:rsidRPr="00EF10A1">
        <w:rPr>
          <w:b/>
          <w:bCs/>
          <w:sz w:val="28"/>
          <w:szCs w:val="28"/>
        </w:rPr>
        <w:t xml:space="preserve"> </w:t>
      </w:r>
      <w:proofErr w:type="spellStart"/>
      <w:r w:rsidRPr="00EF10A1">
        <w:rPr>
          <w:b/>
          <w:bCs/>
          <w:sz w:val="28"/>
          <w:szCs w:val="28"/>
        </w:rPr>
        <w:t>of</w:t>
      </w:r>
      <w:proofErr w:type="spellEnd"/>
      <w:r w:rsidRPr="00EF10A1">
        <w:rPr>
          <w:b/>
          <w:bCs/>
          <w:sz w:val="28"/>
          <w:szCs w:val="28"/>
        </w:rPr>
        <w:t xml:space="preserve"> </w:t>
      </w:r>
      <w:proofErr w:type="spellStart"/>
      <w:r w:rsidRPr="00EF10A1">
        <w:rPr>
          <w:b/>
          <w:bCs/>
          <w:sz w:val="28"/>
          <w:szCs w:val="28"/>
        </w:rPr>
        <w:t>the</w:t>
      </w:r>
      <w:proofErr w:type="spellEnd"/>
      <w:r w:rsidRPr="00EF10A1">
        <w:rPr>
          <w:b/>
          <w:bCs/>
          <w:sz w:val="28"/>
          <w:szCs w:val="28"/>
        </w:rPr>
        <w:t xml:space="preserve"> </w:t>
      </w:r>
      <w:commentRangeStart w:id="10"/>
      <w:proofErr w:type="spellStart"/>
      <w:r w:rsidRPr="00EF10A1">
        <w:rPr>
          <w:b/>
          <w:bCs/>
          <w:sz w:val="28"/>
          <w:szCs w:val="28"/>
        </w:rPr>
        <w:t>dissertation</w:t>
      </w:r>
      <w:commentRangeEnd w:id="10"/>
      <w:proofErr w:type="spellEnd"/>
      <w:r w:rsidR="000C03D4">
        <w:rPr>
          <w:rStyle w:val="Refdecomentrio"/>
        </w:rPr>
        <w:commentReference w:id="10"/>
      </w:r>
    </w:p>
    <w:p w14:paraId="7131D95E" w14:textId="77777777" w:rsidR="0084686D" w:rsidRPr="0084686D" w:rsidRDefault="00460AB2" w:rsidP="0084686D">
      <w:pPr>
        <w:autoSpaceDE w:val="0"/>
        <w:autoSpaceDN w:val="0"/>
        <w:adjustRightInd w:val="0"/>
        <w:ind w:left="4140"/>
        <w:jc w:val="both"/>
        <w:rPr>
          <w:bCs/>
          <w:color w:val="0000FF"/>
          <w:sz w:val="20"/>
          <w:szCs w:val="20"/>
        </w:rPr>
      </w:pPr>
      <w:r>
        <w:rPr>
          <w:bCs/>
          <w:color w:val="0000FF"/>
          <w:sz w:val="20"/>
          <w:szCs w:val="20"/>
        </w:rPr>
        <w:t xml:space="preserve"> </w:t>
      </w:r>
      <w:r w:rsidR="0084686D" w:rsidRPr="0084686D">
        <w:rPr>
          <w:bCs/>
          <w:color w:val="0000FF"/>
          <w:sz w:val="20"/>
          <w:szCs w:val="20"/>
        </w:rPr>
        <w:t>(</w:t>
      </w:r>
      <w:r w:rsidR="0084686D" w:rsidRPr="0084686D">
        <w:rPr>
          <w:color w:val="0000FF"/>
          <w:sz w:val="20"/>
          <w:szCs w:val="20"/>
          <w:lang w:eastAsia="pt-BR"/>
        </w:rPr>
        <w:t>Subtítulo, se houver, deve ser precedido de dois pontos sem ser negrito</w:t>
      </w:r>
      <w:r w:rsidR="0084686D" w:rsidRPr="0084686D">
        <w:rPr>
          <w:bCs/>
          <w:color w:val="0000FF"/>
          <w:sz w:val="20"/>
          <w:szCs w:val="20"/>
        </w:rPr>
        <w:t>)</w:t>
      </w:r>
    </w:p>
    <w:p w14:paraId="206CD6E6" w14:textId="77777777" w:rsidR="00460AB2" w:rsidRPr="00385EEB" w:rsidRDefault="00460AB2" w:rsidP="00460AB2">
      <w:pPr>
        <w:autoSpaceDE w:val="0"/>
        <w:autoSpaceDN w:val="0"/>
        <w:adjustRightInd w:val="0"/>
        <w:jc w:val="both"/>
        <w:rPr>
          <w:bCs/>
          <w:color w:val="0000FF"/>
          <w:sz w:val="20"/>
          <w:szCs w:val="20"/>
        </w:rPr>
      </w:pPr>
    </w:p>
    <w:p w14:paraId="0A7CF0D4" w14:textId="524CF3C8" w:rsidR="00116079" w:rsidRPr="00EF10A1" w:rsidRDefault="00B038D0" w:rsidP="0078555D">
      <w:pPr>
        <w:pStyle w:val="Corpodetextoidentado"/>
        <w:ind w:firstLine="0"/>
        <w:jc w:val="center"/>
      </w:pPr>
      <w:r>
        <w:rPr>
          <w:b/>
          <w:i/>
          <w:noProof/>
          <w:lang w:eastAsia="pt-BR"/>
        </w:rPr>
        <mc:AlternateContent>
          <mc:Choice Requires="wps">
            <w:drawing>
              <wp:anchor distT="0" distB="0" distL="114300" distR="114300" simplePos="0" relativeHeight="251655168" behindDoc="0" locked="0" layoutInCell="1" allowOverlap="1" wp14:anchorId="4971427D" wp14:editId="2A59CE52">
                <wp:simplePos x="0" y="0"/>
                <wp:positionH relativeFrom="column">
                  <wp:posOffset>3400425</wp:posOffset>
                </wp:positionH>
                <wp:positionV relativeFrom="paragraph">
                  <wp:posOffset>204470</wp:posOffset>
                </wp:positionV>
                <wp:extent cx="2543175" cy="237490"/>
                <wp:effectExtent l="13335" t="6350" r="5715" b="13335"/>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7490"/>
                        </a:xfrm>
                        <a:prstGeom prst="rect">
                          <a:avLst/>
                        </a:prstGeom>
                        <a:solidFill>
                          <a:srgbClr val="FFFFFF"/>
                        </a:solidFill>
                        <a:ln w="9525">
                          <a:solidFill>
                            <a:srgbClr val="0000FF"/>
                          </a:solidFill>
                          <a:miter lim="800000"/>
                          <a:headEnd/>
                          <a:tailEnd/>
                        </a:ln>
                      </wps:spPr>
                      <wps:txbx>
                        <w:txbxContent>
                          <w:p w14:paraId="5B39A494" w14:textId="77777777" w:rsidR="00116079" w:rsidRPr="00287F6B" w:rsidRDefault="00116079" w:rsidP="00116079">
                            <w:pPr>
                              <w:rPr>
                                <w:color w:val="0000FF"/>
                              </w:rPr>
                            </w:pPr>
                            <w:r w:rsidRPr="008472CC">
                              <w:rPr>
                                <w:bCs/>
                                <w:color w:val="0000FF"/>
                                <w:sz w:val="18"/>
                                <w:szCs w:val="18"/>
                              </w:rPr>
                              <w:t>(Times</w:t>
                            </w:r>
                            <w:r w:rsidR="008472CC" w:rsidRPr="008472CC">
                              <w:rPr>
                                <w:bCs/>
                                <w:color w:val="0000FF"/>
                                <w:sz w:val="18"/>
                                <w:szCs w:val="18"/>
                              </w:rPr>
                              <w:t xml:space="preserve"> New Roman</w:t>
                            </w:r>
                            <w:r w:rsidRPr="008472CC">
                              <w:rPr>
                                <w:bCs/>
                                <w:color w:val="0000FF"/>
                                <w:sz w:val="18"/>
                                <w:szCs w:val="18"/>
                              </w:rPr>
                              <w:t xml:space="preserve"> 12 centralizado </w:t>
                            </w:r>
                            <w:r w:rsidR="00E52B52">
                              <w:rPr>
                                <w:bCs/>
                                <w:color w:val="0000FF"/>
                                <w:sz w:val="18"/>
                                <w:szCs w:val="18"/>
                              </w:rPr>
                              <w:t xml:space="preserve">itálico </w:t>
                            </w:r>
                            <w:r w:rsidRPr="008472CC">
                              <w:rPr>
                                <w:bCs/>
                                <w:color w:val="0000FF"/>
                                <w:sz w:val="18"/>
                                <w:szCs w:val="18"/>
                              </w:rPr>
                              <w:t>negrito</w:t>
                            </w:r>
                            <w:r w:rsidRPr="00287F6B">
                              <w:rPr>
                                <w:bCs/>
                                <w:color w:val="0000FF"/>
                                <w:sz w:val="20"/>
                                <w:szCs w:val="20"/>
                              </w:rPr>
                              <w:t xml:space="preserve"> itálico)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427D" id="Text Box 71" o:spid="_x0000_s1028" type="#_x0000_t202" style="position:absolute;left:0;text-align:left;margin-left:267.75pt;margin-top:16.1pt;width:200.2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" strokecolor="blue">
                <v:textbox>
                  <w:txbxContent>
                    <w:p w14:paraId="5B39A494" w14:textId="77777777" w:rsidR="00116079" w:rsidRPr="00287F6B" w:rsidRDefault="00116079" w:rsidP="00116079">
                      <w:pPr>
                        <w:rPr>
                          <w:color w:val="0000FF"/>
                        </w:rPr>
                      </w:pPr>
                      <w:r w:rsidRPr="008472CC">
                        <w:rPr>
                          <w:bCs/>
                          <w:color w:val="0000FF"/>
                          <w:sz w:val="18"/>
                          <w:szCs w:val="18"/>
                        </w:rPr>
                        <w:t>(Times</w:t>
                      </w:r>
                      <w:r w:rsidR="008472CC" w:rsidRPr="008472CC">
                        <w:rPr>
                          <w:bCs/>
                          <w:color w:val="0000FF"/>
                          <w:sz w:val="18"/>
                          <w:szCs w:val="18"/>
                        </w:rPr>
                        <w:t xml:space="preserve"> New Roman</w:t>
                      </w:r>
                      <w:r w:rsidRPr="008472CC">
                        <w:rPr>
                          <w:bCs/>
                          <w:color w:val="0000FF"/>
                          <w:sz w:val="18"/>
                          <w:szCs w:val="18"/>
                        </w:rPr>
                        <w:t xml:space="preserve"> 12 centralizado </w:t>
                      </w:r>
                      <w:r w:rsidR="00E52B52">
                        <w:rPr>
                          <w:bCs/>
                          <w:color w:val="0000FF"/>
                          <w:sz w:val="18"/>
                          <w:szCs w:val="18"/>
                        </w:rPr>
                        <w:t xml:space="preserve">itálico </w:t>
                      </w:r>
                      <w:r w:rsidRPr="008472CC">
                        <w:rPr>
                          <w:bCs/>
                          <w:color w:val="0000FF"/>
                          <w:sz w:val="18"/>
                          <w:szCs w:val="18"/>
                        </w:rPr>
                        <w:t>negrito</w:t>
                      </w:r>
                      <w:r w:rsidRPr="00287F6B">
                        <w:rPr>
                          <w:bCs/>
                          <w:color w:val="0000FF"/>
                          <w:sz w:val="20"/>
                          <w:szCs w:val="20"/>
                        </w:rPr>
                        <w:t xml:space="preserve"> itálico)</w:t>
                      </w:r>
                    </w:p>
                  </w:txbxContent>
                </v:textbox>
              </v:shape>
            </w:pict>
          </mc:Fallback>
        </mc:AlternateContent>
      </w:r>
    </w:p>
    <w:p w14:paraId="762F9C20" w14:textId="77777777" w:rsidR="0078555D" w:rsidRPr="00780A57" w:rsidRDefault="0078555D" w:rsidP="0078555D">
      <w:pPr>
        <w:pStyle w:val="Corpodetextoidentado"/>
        <w:ind w:firstLine="0"/>
        <w:jc w:val="center"/>
        <w:rPr>
          <w:b/>
          <w:i/>
        </w:rPr>
      </w:pPr>
      <w:r w:rsidRPr="00780A57">
        <w:rPr>
          <w:b/>
          <w:i/>
        </w:rPr>
        <w:t>ABSTRACT</w:t>
      </w:r>
    </w:p>
    <w:p w14:paraId="1B8570C9" w14:textId="77777777" w:rsidR="003C4A90" w:rsidRPr="003C4A90" w:rsidRDefault="003C4A90" w:rsidP="003C4A90">
      <w:pPr>
        <w:pStyle w:val="Corpodetextoidentado"/>
        <w:ind w:firstLine="0"/>
      </w:pPr>
      <w:r>
        <w:t xml:space="preserve">O </w:t>
      </w:r>
      <w:r>
        <w:rPr>
          <w:i/>
        </w:rPr>
        <w:t>abstract</w:t>
      </w:r>
      <w:r>
        <w:t xml:space="preserve"> é a tradução do resumo e segue as mesmas normas aplicadas a ele. Deve apresentar o mesmo conteúdo do resumo, porém não é obrigatório que a tradução seja feita ao “pé da letra”.</w:t>
      </w:r>
    </w:p>
    <w:p w14:paraId="69449DEB" w14:textId="77777777" w:rsidR="00B848B3" w:rsidRPr="003C4A90" w:rsidRDefault="00B848B3" w:rsidP="00653FC2">
      <w:pPr>
        <w:pStyle w:val="Corpodetextoidentado"/>
        <w:tabs>
          <w:tab w:val="left" w:pos="1276"/>
        </w:tabs>
        <w:spacing w:line="240" w:lineRule="auto"/>
        <w:ind w:left="1275" w:hanging="1275"/>
      </w:pPr>
      <w:proofErr w:type="spellStart"/>
      <w:r w:rsidRPr="003C4A90">
        <w:rPr>
          <w:b/>
          <w:i/>
        </w:rPr>
        <w:t>Keywords</w:t>
      </w:r>
      <w:proofErr w:type="spellEnd"/>
      <w:r w:rsidRPr="003C4A90">
        <w:rPr>
          <w:b/>
        </w:rPr>
        <w:t>:</w:t>
      </w:r>
      <w:r w:rsidRPr="003C4A90">
        <w:t xml:space="preserve"> </w:t>
      </w:r>
      <w:r w:rsidR="003C4A90">
        <w:t xml:space="preserve">Tradução das palavras-chave usadas no </w:t>
      </w:r>
      <w:r w:rsidR="00F40B06">
        <w:t>Resumo</w:t>
      </w:r>
      <w:r w:rsidR="003C4A90">
        <w:t>.</w:t>
      </w:r>
    </w:p>
    <w:p w14:paraId="086B247B" w14:textId="77777777" w:rsidR="00E65A5D" w:rsidRPr="003C4A90" w:rsidRDefault="00E65A5D" w:rsidP="00E65A5D">
      <w:pPr>
        <w:autoSpaceDE w:val="0"/>
        <w:autoSpaceDN w:val="0"/>
        <w:adjustRightInd w:val="0"/>
        <w:spacing w:line="360" w:lineRule="auto"/>
        <w:ind w:left="1260" w:hanging="1260"/>
        <w:jc w:val="both"/>
        <w:rPr>
          <w:iCs/>
        </w:rPr>
      </w:pPr>
    </w:p>
    <w:p w14:paraId="11632993" w14:textId="77777777" w:rsidR="004B0FE9" w:rsidRPr="003C4A90" w:rsidRDefault="004B0FE9" w:rsidP="00E65A5D">
      <w:pPr>
        <w:autoSpaceDE w:val="0"/>
        <w:autoSpaceDN w:val="0"/>
        <w:adjustRightInd w:val="0"/>
        <w:spacing w:line="360" w:lineRule="auto"/>
        <w:ind w:left="1260" w:hanging="1260"/>
        <w:jc w:val="both"/>
        <w:rPr>
          <w:iCs/>
        </w:rPr>
      </w:pPr>
    </w:p>
    <w:p w14:paraId="243EAA4C" w14:textId="77777777" w:rsidR="004B0FE9" w:rsidRPr="003C4A90" w:rsidRDefault="004B0FE9" w:rsidP="00E65A5D">
      <w:pPr>
        <w:autoSpaceDE w:val="0"/>
        <w:autoSpaceDN w:val="0"/>
        <w:adjustRightInd w:val="0"/>
        <w:spacing w:line="360" w:lineRule="auto"/>
        <w:ind w:left="1260" w:hanging="1260"/>
        <w:jc w:val="both"/>
        <w:rPr>
          <w:iCs/>
        </w:rPr>
      </w:pPr>
    </w:p>
    <w:p w14:paraId="1317DA70" w14:textId="77777777" w:rsidR="00517E50" w:rsidRPr="003C4A90" w:rsidRDefault="00517E50" w:rsidP="00E65A5D">
      <w:pPr>
        <w:autoSpaceDE w:val="0"/>
        <w:autoSpaceDN w:val="0"/>
        <w:adjustRightInd w:val="0"/>
        <w:spacing w:line="360" w:lineRule="auto"/>
        <w:ind w:left="1260" w:hanging="1260"/>
        <w:jc w:val="both"/>
        <w:rPr>
          <w:iCs/>
        </w:rPr>
      </w:pPr>
    </w:p>
    <w:p w14:paraId="1523B057" w14:textId="77777777" w:rsidR="00517E50" w:rsidRPr="003C4A90" w:rsidRDefault="00517E50" w:rsidP="00E65A5D">
      <w:pPr>
        <w:autoSpaceDE w:val="0"/>
        <w:autoSpaceDN w:val="0"/>
        <w:adjustRightInd w:val="0"/>
        <w:spacing w:line="360" w:lineRule="auto"/>
        <w:ind w:left="1260" w:hanging="1260"/>
        <w:jc w:val="both"/>
        <w:rPr>
          <w:iCs/>
        </w:rPr>
      </w:pPr>
    </w:p>
    <w:p w14:paraId="1530AF2F" w14:textId="77777777" w:rsidR="00517E50" w:rsidRPr="003C4A90" w:rsidRDefault="00517E50" w:rsidP="00E65A5D">
      <w:pPr>
        <w:autoSpaceDE w:val="0"/>
        <w:autoSpaceDN w:val="0"/>
        <w:adjustRightInd w:val="0"/>
        <w:spacing w:line="360" w:lineRule="auto"/>
        <w:ind w:left="1260" w:hanging="1260"/>
        <w:jc w:val="both"/>
        <w:rPr>
          <w:iCs/>
        </w:rPr>
      </w:pPr>
    </w:p>
    <w:p w14:paraId="07BD4CAF" w14:textId="77777777" w:rsidR="00517E50" w:rsidRPr="003C4A90" w:rsidRDefault="00517E50" w:rsidP="00E65A5D">
      <w:pPr>
        <w:autoSpaceDE w:val="0"/>
        <w:autoSpaceDN w:val="0"/>
        <w:adjustRightInd w:val="0"/>
        <w:spacing w:line="360" w:lineRule="auto"/>
        <w:ind w:left="1260" w:hanging="1260"/>
        <w:jc w:val="both"/>
        <w:rPr>
          <w:iCs/>
        </w:rPr>
      </w:pPr>
    </w:p>
    <w:p w14:paraId="0433884E" w14:textId="77777777" w:rsidR="00517E50" w:rsidRPr="003C4A90" w:rsidRDefault="00517E50" w:rsidP="00E65A5D">
      <w:pPr>
        <w:autoSpaceDE w:val="0"/>
        <w:autoSpaceDN w:val="0"/>
        <w:adjustRightInd w:val="0"/>
        <w:spacing w:line="360" w:lineRule="auto"/>
        <w:ind w:left="1260" w:hanging="1260"/>
        <w:jc w:val="both"/>
        <w:rPr>
          <w:iCs/>
        </w:rPr>
      </w:pPr>
    </w:p>
    <w:p w14:paraId="4800CAB0" w14:textId="77777777" w:rsidR="00E65A5D" w:rsidRDefault="00E65A5D" w:rsidP="00C24486">
      <w:pPr>
        <w:autoSpaceDE w:val="0"/>
        <w:autoSpaceDN w:val="0"/>
        <w:adjustRightInd w:val="0"/>
        <w:spacing w:line="360" w:lineRule="auto"/>
        <w:jc w:val="both"/>
        <w:rPr>
          <w:iCs/>
        </w:rPr>
      </w:pPr>
      <w:r w:rsidRPr="002B763F">
        <w:rPr>
          <w:iCs/>
        </w:rPr>
        <w:t xml:space="preserve">Obs.: Conforme a </w:t>
      </w:r>
      <w:r>
        <w:rPr>
          <w:iCs/>
        </w:rPr>
        <w:t>norma da AB</w:t>
      </w:r>
      <w:r w:rsidRPr="002B763F">
        <w:rPr>
          <w:iCs/>
        </w:rPr>
        <w:t>N</w:t>
      </w:r>
      <w:r>
        <w:rPr>
          <w:iCs/>
        </w:rPr>
        <w:t>T</w:t>
      </w:r>
      <w:r w:rsidRPr="002B763F">
        <w:rPr>
          <w:iCs/>
        </w:rPr>
        <w:t xml:space="preserve"> </w:t>
      </w:r>
      <w:r>
        <w:rPr>
          <w:iCs/>
        </w:rPr>
        <w:t xml:space="preserve">NBR </w:t>
      </w:r>
      <w:r w:rsidRPr="002B763F">
        <w:rPr>
          <w:iCs/>
        </w:rPr>
        <w:t xml:space="preserve">6022/2003 a palavra </w:t>
      </w:r>
      <w:proofErr w:type="spellStart"/>
      <w:r w:rsidRPr="00594854">
        <w:rPr>
          <w:b/>
          <w:i/>
          <w:iCs/>
        </w:rPr>
        <w:t>Keywords</w:t>
      </w:r>
      <w:proofErr w:type="spellEnd"/>
      <w:r w:rsidRPr="002B763F">
        <w:rPr>
          <w:iCs/>
        </w:rPr>
        <w:t xml:space="preserve"> est</w:t>
      </w:r>
      <w:r>
        <w:rPr>
          <w:iCs/>
        </w:rPr>
        <w:t>á escrita junta, e em negrito.</w:t>
      </w:r>
    </w:p>
    <w:p w14:paraId="616C9E2C" w14:textId="77777777" w:rsidR="00E65A5D" w:rsidRDefault="00E65A5D" w:rsidP="00E65A5D">
      <w:pPr>
        <w:autoSpaceDE w:val="0"/>
        <w:autoSpaceDN w:val="0"/>
        <w:adjustRightInd w:val="0"/>
        <w:spacing w:line="360" w:lineRule="auto"/>
        <w:ind w:left="1260" w:hanging="1260"/>
        <w:jc w:val="both"/>
        <w:rPr>
          <w:iCs/>
        </w:rPr>
      </w:pPr>
    </w:p>
    <w:p w14:paraId="1EFCEED4" w14:textId="77777777" w:rsidR="00517E50" w:rsidRDefault="00517E50" w:rsidP="00E65A5D">
      <w:pPr>
        <w:autoSpaceDE w:val="0"/>
        <w:autoSpaceDN w:val="0"/>
        <w:adjustRightInd w:val="0"/>
        <w:spacing w:line="360" w:lineRule="auto"/>
        <w:ind w:left="1260" w:hanging="1260"/>
        <w:jc w:val="both"/>
        <w:rPr>
          <w:iCs/>
        </w:rPr>
      </w:pPr>
    </w:p>
    <w:p w14:paraId="6863039E" w14:textId="77777777" w:rsidR="000C0E66" w:rsidRDefault="000C0E66" w:rsidP="00E65A5D">
      <w:pPr>
        <w:autoSpaceDE w:val="0"/>
        <w:autoSpaceDN w:val="0"/>
        <w:adjustRightInd w:val="0"/>
        <w:spacing w:line="360" w:lineRule="auto"/>
        <w:ind w:left="1260" w:hanging="1260"/>
        <w:jc w:val="both"/>
        <w:rPr>
          <w:iCs/>
        </w:rPr>
      </w:pPr>
    </w:p>
    <w:p w14:paraId="398EC4FA" w14:textId="77777777" w:rsidR="00780A57" w:rsidRDefault="00780A57" w:rsidP="00E65A5D">
      <w:pPr>
        <w:autoSpaceDE w:val="0"/>
        <w:autoSpaceDN w:val="0"/>
        <w:adjustRightInd w:val="0"/>
        <w:spacing w:line="360" w:lineRule="auto"/>
        <w:ind w:left="1260" w:hanging="1260"/>
        <w:jc w:val="both"/>
        <w:rPr>
          <w:iCs/>
        </w:rPr>
      </w:pPr>
    </w:p>
    <w:p w14:paraId="352778F9" w14:textId="77777777" w:rsidR="00780A57" w:rsidRDefault="00780A57" w:rsidP="00E65A5D">
      <w:pPr>
        <w:autoSpaceDE w:val="0"/>
        <w:autoSpaceDN w:val="0"/>
        <w:adjustRightInd w:val="0"/>
        <w:spacing w:line="360" w:lineRule="auto"/>
        <w:ind w:left="1260" w:hanging="1260"/>
        <w:jc w:val="both"/>
        <w:rPr>
          <w:iCs/>
        </w:rPr>
      </w:pPr>
    </w:p>
    <w:p w14:paraId="4658AD3E" w14:textId="77777777" w:rsidR="002A473B" w:rsidRDefault="002A473B" w:rsidP="00E65A5D">
      <w:pPr>
        <w:autoSpaceDE w:val="0"/>
        <w:autoSpaceDN w:val="0"/>
        <w:adjustRightInd w:val="0"/>
        <w:spacing w:line="360" w:lineRule="auto"/>
        <w:ind w:left="1260" w:hanging="1260"/>
        <w:jc w:val="both"/>
        <w:rPr>
          <w:iCs/>
        </w:rPr>
      </w:pPr>
    </w:p>
    <w:p w14:paraId="52FAF39F" w14:textId="77777777" w:rsidR="001F383F" w:rsidRDefault="001F383F" w:rsidP="00E65A5D">
      <w:pPr>
        <w:autoSpaceDE w:val="0"/>
        <w:autoSpaceDN w:val="0"/>
        <w:adjustRightInd w:val="0"/>
        <w:spacing w:line="360" w:lineRule="auto"/>
        <w:ind w:left="1260" w:hanging="1260"/>
        <w:jc w:val="both"/>
        <w:rPr>
          <w:iCs/>
        </w:rPr>
      </w:pPr>
    </w:p>
    <w:p w14:paraId="0060FB46" w14:textId="77777777" w:rsidR="001F383F" w:rsidRDefault="001F383F" w:rsidP="00E65A5D">
      <w:pPr>
        <w:autoSpaceDE w:val="0"/>
        <w:autoSpaceDN w:val="0"/>
        <w:adjustRightInd w:val="0"/>
        <w:spacing w:line="360" w:lineRule="auto"/>
        <w:ind w:left="1260" w:hanging="1260"/>
        <w:jc w:val="both"/>
        <w:rPr>
          <w:iCs/>
        </w:rPr>
      </w:pPr>
    </w:p>
    <w:p w14:paraId="23945E1C" w14:textId="77777777" w:rsidR="001F383F" w:rsidRDefault="001F383F" w:rsidP="00E65A5D">
      <w:pPr>
        <w:autoSpaceDE w:val="0"/>
        <w:autoSpaceDN w:val="0"/>
        <w:adjustRightInd w:val="0"/>
        <w:spacing w:line="360" w:lineRule="auto"/>
        <w:ind w:left="1260" w:hanging="1260"/>
        <w:jc w:val="both"/>
        <w:rPr>
          <w:iCs/>
        </w:rPr>
      </w:pPr>
    </w:p>
    <w:p w14:paraId="0DEB1C10" w14:textId="77777777" w:rsidR="002A473B" w:rsidRDefault="002A473B" w:rsidP="00E65A5D">
      <w:pPr>
        <w:autoSpaceDE w:val="0"/>
        <w:autoSpaceDN w:val="0"/>
        <w:adjustRightInd w:val="0"/>
        <w:spacing w:line="360" w:lineRule="auto"/>
        <w:ind w:left="1260" w:hanging="1260"/>
        <w:jc w:val="both"/>
        <w:rPr>
          <w:iCs/>
        </w:rPr>
      </w:pPr>
    </w:p>
    <w:p w14:paraId="0FA0430B" w14:textId="77777777" w:rsidR="002A473B" w:rsidRDefault="002A473B" w:rsidP="00E65A5D">
      <w:pPr>
        <w:autoSpaceDE w:val="0"/>
        <w:autoSpaceDN w:val="0"/>
        <w:adjustRightInd w:val="0"/>
        <w:spacing w:line="360" w:lineRule="auto"/>
        <w:ind w:left="1260" w:hanging="1260"/>
        <w:jc w:val="both"/>
        <w:rPr>
          <w:iCs/>
        </w:rPr>
      </w:pPr>
    </w:p>
    <w:p w14:paraId="1238BD70" w14:textId="77777777" w:rsidR="002A473B" w:rsidRDefault="002A473B" w:rsidP="00E65A5D">
      <w:pPr>
        <w:autoSpaceDE w:val="0"/>
        <w:autoSpaceDN w:val="0"/>
        <w:adjustRightInd w:val="0"/>
        <w:spacing w:line="360" w:lineRule="auto"/>
        <w:ind w:left="1260" w:hanging="1260"/>
        <w:jc w:val="both"/>
        <w:rPr>
          <w:iCs/>
        </w:rPr>
      </w:pPr>
    </w:p>
    <w:p w14:paraId="25C82D42" w14:textId="77777777" w:rsidR="002A473B" w:rsidRDefault="002A473B" w:rsidP="00E65A5D">
      <w:pPr>
        <w:autoSpaceDE w:val="0"/>
        <w:autoSpaceDN w:val="0"/>
        <w:adjustRightInd w:val="0"/>
        <w:spacing w:line="360" w:lineRule="auto"/>
        <w:ind w:left="1260" w:hanging="1260"/>
        <w:jc w:val="both"/>
        <w:rPr>
          <w:iCs/>
        </w:rPr>
      </w:pPr>
    </w:p>
    <w:p w14:paraId="0B7CFFF7" w14:textId="77777777" w:rsidR="002A473B" w:rsidRDefault="002A473B" w:rsidP="00E65A5D">
      <w:pPr>
        <w:autoSpaceDE w:val="0"/>
        <w:autoSpaceDN w:val="0"/>
        <w:adjustRightInd w:val="0"/>
        <w:spacing w:line="360" w:lineRule="auto"/>
        <w:ind w:left="1260" w:hanging="1260"/>
        <w:jc w:val="both"/>
        <w:rPr>
          <w:iCs/>
        </w:rPr>
      </w:pPr>
    </w:p>
    <w:p w14:paraId="5574690B" w14:textId="77777777" w:rsidR="00743E5C" w:rsidRPr="00287F6B" w:rsidRDefault="00E65A5D" w:rsidP="0084686D">
      <w:pPr>
        <w:autoSpaceDE w:val="0"/>
        <w:autoSpaceDN w:val="0"/>
        <w:adjustRightInd w:val="0"/>
        <w:spacing w:line="360" w:lineRule="auto"/>
        <w:jc w:val="both"/>
        <w:rPr>
          <w:sz w:val="23"/>
          <w:szCs w:val="23"/>
        </w:rPr>
      </w:pPr>
      <w:r w:rsidRPr="00287F6B">
        <w:rPr>
          <w:b/>
          <w:bCs/>
          <w:vertAlign w:val="superscript"/>
        </w:rPr>
        <w:t>*</w:t>
      </w:r>
      <w:r w:rsidRPr="00287F6B">
        <w:rPr>
          <w:b/>
          <w:bCs/>
        </w:rPr>
        <w:t>Elemento obrigatório.</w:t>
      </w:r>
    </w:p>
    <w:p w14:paraId="6DEE9B51" w14:textId="77777777" w:rsidR="009458C5" w:rsidRPr="00287F6B" w:rsidRDefault="009458C5">
      <w:pPr>
        <w:pStyle w:val="Ttulospr-textuais"/>
        <w:rPr>
          <w:sz w:val="46"/>
          <w:szCs w:val="46"/>
        </w:rPr>
        <w:sectPr w:rsidR="009458C5" w:rsidRPr="00287F6B" w:rsidSect="00BC2767">
          <w:pgSz w:w="11905" w:h="16837"/>
          <w:pgMar w:top="1701" w:right="1134" w:bottom="1134" w:left="1701" w:header="1134" w:footer="720" w:gutter="0"/>
          <w:pgNumType w:fmt="lowerRoman"/>
          <w:cols w:space="720"/>
          <w:docGrid w:linePitch="360" w:charSpace="32768"/>
        </w:sectPr>
      </w:pPr>
    </w:p>
    <w:p w14:paraId="75C967D6" w14:textId="6D2D8A5F" w:rsidR="004B2625" w:rsidRDefault="00B038D0" w:rsidP="004B2625">
      <w:pPr>
        <w:autoSpaceDE w:val="0"/>
        <w:autoSpaceDN w:val="0"/>
        <w:adjustRightInd w:val="0"/>
        <w:jc w:val="center"/>
        <w:rPr>
          <w:bCs/>
          <w:sz w:val="20"/>
          <w:szCs w:val="20"/>
        </w:rPr>
      </w:pPr>
      <w:r>
        <w:rPr>
          <w:bCs/>
          <w:noProof/>
          <w:sz w:val="28"/>
          <w:szCs w:val="28"/>
          <w:lang w:eastAsia="pt-BR"/>
        </w:rPr>
        <w:lastRenderedPageBreak/>
        <mc:AlternateContent>
          <mc:Choice Requires="wps">
            <w:drawing>
              <wp:anchor distT="0" distB="0" distL="114300" distR="114300" simplePos="0" relativeHeight="251660288" behindDoc="0" locked="0" layoutInCell="1" allowOverlap="1" wp14:anchorId="19109DF0" wp14:editId="14D291BC">
                <wp:simplePos x="0" y="0"/>
                <wp:positionH relativeFrom="column">
                  <wp:posOffset>74295</wp:posOffset>
                </wp:positionH>
                <wp:positionV relativeFrom="paragraph">
                  <wp:posOffset>-293370</wp:posOffset>
                </wp:positionV>
                <wp:extent cx="3143250" cy="266700"/>
                <wp:effectExtent l="11430" t="5715" r="7620" b="13335"/>
                <wp:wrapNone/>
                <wp:docPr id="3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371A5A01" w14:textId="77777777" w:rsidR="004B2625" w:rsidRPr="00287F6B" w:rsidRDefault="004B2625" w:rsidP="004B2625">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9DF0" id="Text Box 82" o:spid="_x0000_s1029" type="#_x0000_t202" style="position:absolute;left:0;text-align:left;margin-left:5.85pt;margin-top:-23.1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hMMA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" strokecolor="blue">
                <v:textbox>
                  <w:txbxContent>
                    <w:p w14:paraId="371A5A01" w14:textId="77777777" w:rsidR="004B2625" w:rsidRPr="00287F6B" w:rsidRDefault="004B2625" w:rsidP="004B2625">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v:textbox>
              </v:shape>
            </w:pict>
          </mc:Fallback>
        </mc:AlternateContent>
      </w:r>
      <w:r w:rsidR="004B2625" w:rsidRPr="000A145D">
        <w:rPr>
          <w:bCs/>
          <w:sz w:val="28"/>
          <w:szCs w:val="28"/>
        </w:rPr>
        <w:t>LISTA DE ILUSTRAÇÕES</w:t>
      </w:r>
      <w:r w:rsidR="004B2625" w:rsidRPr="000A145D">
        <w:rPr>
          <w:bCs/>
          <w:sz w:val="28"/>
          <w:szCs w:val="28"/>
          <w:vertAlign w:val="superscript"/>
        </w:rPr>
        <w:t>*</w:t>
      </w:r>
      <w:r w:rsidR="004B2625" w:rsidRPr="004B2625">
        <w:rPr>
          <w:bCs/>
          <w:color w:val="0000FF"/>
          <w:sz w:val="28"/>
          <w:szCs w:val="28"/>
        </w:rPr>
        <w:t xml:space="preserve"> (Modelo)</w:t>
      </w:r>
    </w:p>
    <w:p w14:paraId="4AA16EDC" w14:textId="77777777" w:rsidR="004B2625" w:rsidRPr="00F568BA" w:rsidRDefault="004B2625" w:rsidP="004B2625">
      <w:pPr>
        <w:autoSpaceDE w:val="0"/>
        <w:autoSpaceDN w:val="0"/>
        <w:adjustRightInd w:val="0"/>
        <w:jc w:val="center"/>
        <w:rPr>
          <w:bCs/>
          <w:sz w:val="28"/>
          <w:szCs w:val="28"/>
        </w:rPr>
      </w:pPr>
    </w:p>
    <w:p w14:paraId="2E26B9FA" w14:textId="77777777" w:rsidR="004B2625" w:rsidRPr="001B3928" w:rsidRDefault="004B2625" w:rsidP="004B2625">
      <w:pPr>
        <w:pStyle w:val="Sumrio1"/>
        <w:ind w:left="964" w:hanging="964"/>
        <w:rPr>
          <w:b w:val="0"/>
          <w:noProof/>
        </w:rPr>
      </w:pPr>
      <w:r>
        <w:rPr>
          <w:bCs/>
        </w:rPr>
        <w:fldChar w:fldCharType="begin"/>
      </w:r>
      <w:r>
        <w:rPr>
          <w:bCs/>
        </w:rPr>
        <w:instrText xml:space="preserve"> TOC \o "1-1" \u </w:instrText>
      </w:r>
      <w:r>
        <w:rPr>
          <w:bCs/>
        </w:rPr>
        <w:fldChar w:fldCharType="separate"/>
      </w:r>
      <w:r w:rsidRPr="004A330D">
        <w:rPr>
          <w:b w:val="0"/>
          <w:noProof/>
          <w:color w:val="000000"/>
        </w:rPr>
        <w:t xml:space="preserve">Quadro 1 </w:t>
      </w:r>
      <w:r w:rsidR="00AF01D9">
        <w:rPr>
          <w:b w:val="0"/>
          <w:noProof/>
          <w:color w:val="000000"/>
        </w:rPr>
        <w:t xml:space="preserve">ou Quadro 2.1 </w:t>
      </w:r>
      <w:r w:rsidR="00CD6ADE" w:rsidRPr="004A330D">
        <w:rPr>
          <w:b w:val="0"/>
          <w:noProof/>
          <w:color w:val="000000"/>
        </w:rPr>
        <w:t xml:space="preserve">- </w:t>
      </w:r>
      <w:r w:rsidR="00EA700C" w:rsidRPr="004A330D">
        <w:rPr>
          <w:b w:val="0"/>
          <w:noProof/>
          <w:color w:val="000000"/>
        </w:rPr>
        <w:t>Exemplo</w:t>
      </w:r>
      <w:r w:rsidR="00EA700C" w:rsidRPr="004A330D">
        <w:rPr>
          <w:b w:val="0"/>
          <w:noProof/>
          <w:color w:val="000000"/>
        </w:rPr>
        <w:tab/>
      </w:r>
      <w:r w:rsidR="00EA700C" w:rsidRPr="004A330D">
        <w:rPr>
          <w:b w:val="0"/>
          <w:noProof/>
          <w:color w:val="000000"/>
        </w:rPr>
        <w:tab/>
      </w:r>
      <w:r w:rsidRPr="001B3928">
        <w:rPr>
          <w:b w:val="0"/>
          <w:noProof/>
        </w:rPr>
        <w:tab/>
      </w:r>
      <w:r w:rsidRPr="001B3928">
        <w:rPr>
          <w:b w:val="0"/>
          <w:noProof/>
        </w:rPr>
        <w:tab/>
      </w:r>
      <w:r w:rsidRPr="001B3928">
        <w:rPr>
          <w:b w:val="0"/>
          <w:noProof/>
        </w:rPr>
        <w:tab/>
      </w:r>
      <w:r w:rsidRPr="001B3928">
        <w:rPr>
          <w:b w:val="0"/>
          <w:noProof/>
        </w:rPr>
        <w:tab/>
      </w:r>
      <w:r w:rsidRPr="001B3928">
        <w:rPr>
          <w:b w:val="0"/>
          <w:noProof/>
        </w:rPr>
        <w:tab/>
      </w:r>
      <w:r w:rsidRPr="001B3928">
        <w:rPr>
          <w:b w:val="0"/>
          <w:noProof/>
        </w:rPr>
        <w:tab/>
      </w:r>
      <w:r w:rsidR="00EC3C30">
        <w:rPr>
          <w:b w:val="0"/>
          <w:noProof/>
        </w:rPr>
        <w:t>27</w:t>
      </w:r>
    </w:p>
    <w:p w14:paraId="1EB96D4F" w14:textId="77777777" w:rsidR="004B2625" w:rsidRPr="001B3928" w:rsidRDefault="004B2625" w:rsidP="004B2625">
      <w:pPr>
        <w:pStyle w:val="Sumrio1"/>
        <w:ind w:left="964" w:hanging="964"/>
        <w:rPr>
          <w:b w:val="0"/>
          <w:noProof/>
        </w:rPr>
      </w:pPr>
      <w:r w:rsidRPr="001B3928">
        <w:rPr>
          <w:b w:val="0"/>
          <w:noProof/>
        </w:rPr>
        <w:t>Quadro 2</w:t>
      </w:r>
      <w:r w:rsidR="00CD6ADE" w:rsidRPr="004A330D">
        <w:rPr>
          <w:b w:val="0"/>
          <w:noProof/>
          <w:color w:val="000000"/>
        </w:rPr>
        <w:t xml:space="preserve"> </w:t>
      </w:r>
      <w:r w:rsidR="00AF01D9">
        <w:rPr>
          <w:b w:val="0"/>
          <w:noProof/>
          <w:color w:val="000000"/>
        </w:rPr>
        <w:t xml:space="preserve">ou Quadro 2.2 </w:t>
      </w:r>
      <w:r w:rsidR="00CD6ADE" w:rsidRPr="004A330D">
        <w:rPr>
          <w:b w:val="0"/>
          <w:noProof/>
          <w:color w:val="000000"/>
        </w:rPr>
        <w:t>-</w:t>
      </w:r>
      <w:r w:rsidRPr="004A330D">
        <w:rPr>
          <w:b w:val="0"/>
          <w:noProof/>
          <w:color w:val="000000"/>
        </w:rPr>
        <w:t xml:space="preserve"> </w:t>
      </w:r>
      <w:r w:rsidR="00EA700C" w:rsidRPr="001B3928">
        <w:rPr>
          <w:b w:val="0"/>
          <w:noProof/>
        </w:rPr>
        <w:t>Exemplo</w:t>
      </w:r>
      <w:r w:rsidR="00EA700C" w:rsidRPr="001B3928">
        <w:rPr>
          <w:b w:val="0"/>
          <w:noProof/>
        </w:rPr>
        <w:tab/>
      </w:r>
      <w:r w:rsidR="00EA700C" w:rsidRPr="001B3928">
        <w:rPr>
          <w:b w:val="0"/>
          <w:noProof/>
        </w:rPr>
        <w:tab/>
      </w:r>
      <w:r w:rsidR="00EA700C" w:rsidRPr="001B3928">
        <w:rPr>
          <w:b w:val="0"/>
          <w:noProof/>
        </w:rPr>
        <w:tab/>
      </w:r>
      <w:r w:rsidR="00EA700C" w:rsidRPr="001B3928">
        <w:rPr>
          <w:b w:val="0"/>
          <w:noProof/>
        </w:rPr>
        <w:tab/>
      </w:r>
      <w:r w:rsidRPr="001B3928">
        <w:rPr>
          <w:b w:val="0"/>
          <w:noProof/>
        </w:rPr>
        <w:tab/>
      </w:r>
      <w:r w:rsidRPr="001B3928">
        <w:rPr>
          <w:b w:val="0"/>
          <w:noProof/>
        </w:rPr>
        <w:tab/>
      </w:r>
      <w:r w:rsidRPr="001B3928">
        <w:rPr>
          <w:b w:val="0"/>
          <w:noProof/>
        </w:rPr>
        <w:tab/>
      </w:r>
      <w:r w:rsidRPr="001B3928">
        <w:rPr>
          <w:b w:val="0"/>
          <w:noProof/>
        </w:rPr>
        <w:tab/>
      </w:r>
      <w:r w:rsidR="00EC3C30">
        <w:rPr>
          <w:b w:val="0"/>
          <w:noProof/>
        </w:rPr>
        <w:t>28</w:t>
      </w:r>
    </w:p>
    <w:p w14:paraId="4AA34019" w14:textId="77777777" w:rsidR="004B2625" w:rsidRPr="001B3928" w:rsidRDefault="004B2625" w:rsidP="00D1744F">
      <w:pPr>
        <w:pStyle w:val="Sumrio1"/>
        <w:rPr>
          <w:b w:val="0"/>
          <w:noProof/>
        </w:rPr>
      </w:pPr>
      <w:r w:rsidRPr="001B3928">
        <w:rPr>
          <w:b w:val="0"/>
          <w:noProof/>
        </w:rPr>
        <w:t xml:space="preserve">Figura 1 </w:t>
      </w:r>
      <w:r w:rsidR="00EC3C30">
        <w:rPr>
          <w:b w:val="0"/>
          <w:noProof/>
        </w:rPr>
        <w:t>ou Figura 2.1</w:t>
      </w:r>
      <w:r w:rsidRPr="001B3928">
        <w:rPr>
          <w:b w:val="0"/>
          <w:noProof/>
        </w:rPr>
        <w:t xml:space="preserve"> </w:t>
      </w:r>
      <w:r w:rsidR="00CD6ADE">
        <w:rPr>
          <w:b w:val="0"/>
          <w:noProof/>
        </w:rPr>
        <w:t xml:space="preserve">- </w:t>
      </w:r>
      <w:r w:rsidR="00EC3C30" w:rsidRPr="00EC3C30">
        <w:rPr>
          <w:b w:val="0"/>
          <w:noProof/>
        </w:rPr>
        <w:t>Movimento Geral-Específico-Geral através da estrutura global do texto</w:t>
      </w:r>
      <w:r w:rsidRPr="001B3928">
        <w:rPr>
          <w:b w:val="0"/>
          <w:noProof/>
        </w:rPr>
        <w:tab/>
      </w:r>
      <w:r w:rsidRPr="001B3928">
        <w:rPr>
          <w:b w:val="0"/>
          <w:noProof/>
        </w:rPr>
        <w:tab/>
      </w:r>
      <w:r w:rsidRPr="001B3928">
        <w:rPr>
          <w:b w:val="0"/>
          <w:noProof/>
        </w:rPr>
        <w:tab/>
      </w:r>
      <w:r w:rsidR="00EC3C30">
        <w:rPr>
          <w:b w:val="0"/>
          <w:noProof/>
        </w:rPr>
        <w:t xml:space="preserve">                                             </w:t>
      </w:r>
      <w:r w:rsidR="00D1744F">
        <w:rPr>
          <w:b w:val="0"/>
          <w:noProof/>
        </w:rPr>
        <w:t xml:space="preserve">                        </w:t>
      </w:r>
      <w:r w:rsidR="00EC3C30">
        <w:rPr>
          <w:b w:val="0"/>
          <w:noProof/>
        </w:rPr>
        <w:t xml:space="preserve">   </w:t>
      </w:r>
      <w:r w:rsidRPr="001B3928">
        <w:rPr>
          <w:b w:val="0"/>
          <w:noProof/>
        </w:rPr>
        <w:tab/>
      </w:r>
      <w:r w:rsidRPr="001B3928">
        <w:rPr>
          <w:b w:val="0"/>
          <w:noProof/>
        </w:rPr>
        <w:tab/>
      </w:r>
      <w:r w:rsidRPr="001B3928">
        <w:rPr>
          <w:b w:val="0"/>
          <w:noProof/>
        </w:rPr>
        <w:tab/>
      </w:r>
      <w:r w:rsidR="009763C9" w:rsidRPr="001B3928">
        <w:rPr>
          <w:b w:val="0"/>
          <w:noProof/>
        </w:rPr>
        <w:t>2</w:t>
      </w:r>
      <w:r w:rsidR="00EC3C30">
        <w:rPr>
          <w:b w:val="0"/>
          <w:noProof/>
        </w:rPr>
        <w:t>3</w:t>
      </w:r>
    </w:p>
    <w:p w14:paraId="73DED519" w14:textId="77777777" w:rsidR="004B2625" w:rsidRPr="001B3928" w:rsidRDefault="004B2625" w:rsidP="004B2625">
      <w:pPr>
        <w:pStyle w:val="Sumrio1"/>
        <w:ind w:left="964" w:hanging="964"/>
        <w:rPr>
          <w:b w:val="0"/>
          <w:noProof/>
        </w:rPr>
      </w:pPr>
      <w:r w:rsidRPr="001B3928">
        <w:rPr>
          <w:b w:val="0"/>
          <w:noProof/>
        </w:rPr>
        <w:t xml:space="preserve">Figura 2  </w:t>
      </w:r>
      <w:r w:rsidR="00EC3C30">
        <w:rPr>
          <w:b w:val="0"/>
          <w:noProof/>
        </w:rPr>
        <w:t xml:space="preserve">ou Figura 2.2 </w:t>
      </w:r>
      <w:r w:rsidR="00CD6ADE">
        <w:rPr>
          <w:b w:val="0"/>
          <w:noProof/>
        </w:rPr>
        <w:t xml:space="preserve">- </w:t>
      </w:r>
      <w:r w:rsidR="00EC3C30" w:rsidRPr="00EC3C30">
        <w:rPr>
          <w:b w:val="0"/>
          <w:noProof/>
        </w:rPr>
        <w:t>Movimento Específico-Geral seguido na Conclusão</w:t>
      </w:r>
      <w:r w:rsidR="00EC3C30">
        <w:rPr>
          <w:b w:val="0"/>
          <w:noProof/>
        </w:rPr>
        <w:tab/>
      </w:r>
      <w:r w:rsidR="00EC3C30">
        <w:rPr>
          <w:b w:val="0"/>
          <w:noProof/>
        </w:rPr>
        <w:tab/>
        <w:t>28</w:t>
      </w:r>
    </w:p>
    <w:p w14:paraId="46A20E00" w14:textId="77777777" w:rsidR="004B2625" w:rsidRPr="001B3928" w:rsidRDefault="004B2625" w:rsidP="004B2625">
      <w:pPr>
        <w:pStyle w:val="Sumrio1"/>
        <w:ind w:left="964" w:hanging="964"/>
        <w:rPr>
          <w:b w:val="0"/>
          <w:noProof/>
        </w:rPr>
      </w:pPr>
      <w:r w:rsidRPr="001B3928">
        <w:rPr>
          <w:b w:val="0"/>
          <w:noProof/>
        </w:rPr>
        <w:t xml:space="preserve">Gráfico 1 </w:t>
      </w:r>
      <w:r w:rsidR="00EC3C30">
        <w:rPr>
          <w:b w:val="0"/>
          <w:noProof/>
        </w:rPr>
        <w:t>ou Gráfico 2.1</w:t>
      </w:r>
      <w:r w:rsidRPr="001B3928">
        <w:rPr>
          <w:b w:val="0"/>
          <w:noProof/>
        </w:rPr>
        <w:t xml:space="preserve"> </w:t>
      </w:r>
      <w:r w:rsidR="00CD6ADE" w:rsidRPr="004A330D">
        <w:rPr>
          <w:b w:val="0"/>
          <w:noProof/>
          <w:color w:val="000000"/>
        </w:rPr>
        <w:t>-</w:t>
      </w:r>
      <w:r w:rsidR="00CD6ADE" w:rsidRPr="00181B97">
        <w:rPr>
          <w:b w:val="0"/>
          <w:noProof/>
          <w:color w:val="FF0000"/>
        </w:rPr>
        <w:t xml:space="preserve"> </w:t>
      </w:r>
      <w:r w:rsidR="00EA700C" w:rsidRPr="001B3928">
        <w:rPr>
          <w:b w:val="0"/>
          <w:noProof/>
        </w:rPr>
        <w:t>Exemplo</w:t>
      </w:r>
      <w:r w:rsidRPr="001B3928">
        <w:rPr>
          <w:b w:val="0"/>
          <w:noProof/>
        </w:rPr>
        <w:tab/>
      </w:r>
      <w:r w:rsidRPr="001B3928">
        <w:rPr>
          <w:b w:val="0"/>
          <w:noProof/>
        </w:rPr>
        <w:tab/>
      </w:r>
      <w:r w:rsidRPr="001B3928">
        <w:rPr>
          <w:b w:val="0"/>
          <w:noProof/>
        </w:rPr>
        <w:tab/>
      </w:r>
      <w:r w:rsidR="00EA700C" w:rsidRPr="001B3928">
        <w:rPr>
          <w:b w:val="0"/>
          <w:noProof/>
        </w:rPr>
        <w:tab/>
      </w:r>
      <w:r w:rsidR="00EA700C" w:rsidRPr="001B3928">
        <w:rPr>
          <w:b w:val="0"/>
          <w:noProof/>
        </w:rPr>
        <w:tab/>
      </w:r>
      <w:r w:rsidR="00EA700C" w:rsidRPr="001B3928">
        <w:rPr>
          <w:b w:val="0"/>
          <w:noProof/>
        </w:rPr>
        <w:tab/>
      </w:r>
      <w:r w:rsidR="00EA700C" w:rsidRPr="001B3928">
        <w:rPr>
          <w:b w:val="0"/>
          <w:noProof/>
        </w:rPr>
        <w:tab/>
      </w:r>
      <w:r w:rsidRPr="001B3928">
        <w:rPr>
          <w:b w:val="0"/>
          <w:noProof/>
        </w:rPr>
        <w:tab/>
        <w:t>19</w:t>
      </w:r>
    </w:p>
    <w:p w14:paraId="520001D2" w14:textId="77777777" w:rsidR="004B2625" w:rsidRPr="001B3928" w:rsidRDefault="004B2625" w:rsidP="004B2625">
      <w:pPr>
        <w:pStyle w:val="Sumrio1"/>
        <w:ind w:left="964" w:hanging="964"/>
        <w:rPr>
          <w:b w:val="0"/>
          <w:noProof/>
        </w:rPr>
      </w:pPr>
      <w:r w:rsidRPr="001B3928">
        <w:rPr>
          <w:b w:val="0"/>
          <w:noProof/>
        </w:rPr>
        <w:t>Gráfico 2</w:t>
      </w:r>
      <w:r w:rsidRPr="00181B97">
        <w:rPr>
          <w:b w:val="0"/>
          <w:noProof/>
          <w:color w:val="FF0000"/>
        </w:rPr>
        <w:t xml:space="preserve"> </w:t>
      </w:r>
      <w:r w:rsidR="00EC3C30" w:rsidRPr="008B68D5">
        <w:rPr>
          <w:b w:val="0"/>
          <w:noProof/>
          <w:color w:val="000000"/>
        </w:rPr>
        <w:t>ou Gráfico 2.2</w:t>
      </w:r>
      <w:r w:rsidR="00EC3C30">
        <w:rPr>
          <w:b w:val="0"/>
          <w:noProof/>
          <w:color w:val="FF0000"/>
        </w:rPr>
        <w:t xml:space="preserve"> </w:t>
      </w:r>
      <w:r w:rsidR="00CD6ADE" w:rsidRPr="004A330D">
        <w:rPr>
          <w:b w:val="0"/>
          <w:noProof/>
          <w:color w:val="000000"/>
        </w:rPr>
        <w:t>-</w:t>
      </w:r>
      <w:r w:rsidR="00CD6ADE" w:rsidRPr="00181B97">
        <w:rPr>
          <w:b w:val="0"/>
          <w:noProof/>
          <w:color w:val="FF0000"/>
        </w:rPr>
        <w:t xml:space="preserve"> </w:t>
      </w:r>
      <w:r w:rsidR="00EA700C" w:rsidRPr="001B3928">
        <w:rPr>
          <w:b w:val="0"/>
          <w:noProof/>
        </w:rPr>
        <w:t>Exemplo</w:t>
      </w:r>
      <w:r w:rsidRPr="001B3928">
        <w:rPr>
          <w:b w:val="0"/>
          <w:noProof/>
        </w:rPr>
        <w:tab/>
      </w:r>
      <w:r w:rsidR="00EA700C" w:rsidRPr="001B3928">
        <w:rPr>
          <w:b w:val="0"/>
          <w:noProof/>
        </w:rPr>
        <w:tab/>
      </w:r>
      <w:r w:rsidR="00EA700C" w:rsidRPr="001B3928">
        <w:rPr>
          <w:b w:val="0"/>
          <w:noProof/>
        </w:rPr>
        <w:tab/>
      </w:r>
      <w:r w:rsidR="00EA700C" w:rsidRPr="001B3928">
        <w:rPr>
          <w:b w:val="0"/>
          <w:noProof/>
        </w:rPr>
        <w:tab/>
      </w:r>
      <w:r w:rsidR="00EA700C" w:rsidRPr="001B3928">
        <w:rPr>
          <w:b w:val="0"/>
          <w:noProof/>
        </w:rPr>
        <w:tab/>
      </w:r>
      <w:r w:rsidR="00EA700C" w:rsidRPr="001B3928">
        <w:rPr>
          <w:b w:val="0"/>
          <w:noProof/>
        </w:rPr>
        <w:tab/>
      </w:r>
      <w:r w:rsidRPr="001B3928">
        <w:rPr>
          <w:b w:val="0"/>
          <w:noProof/>
        </w:rPr>
        <w:tab/>
      </w:r>
      <w:r w:rsidRPr="001B3928">
        <w:rPr>
          <w:b w:val="0"/>
          <w:noProof/>
        </w:rPr>
        <w:tab/>
        <w:t>20</w:t>
      </w:r>
    </w:p>
    <w:p w14:paraId="6552BDBD" w14:textId="77777777" w:rsidR="004B2625" w:rsidRPr="00F53EC8" w:rsidRDefault="004B2625" w:rsidP="004B2625"/>
    <w:p w14:paraId="3245DD71" w14:textId="77777777" w:rsidR="004B2625" w:rsidRDefault="004B2625" w:rsidP="004B2625">
      <w:pPr>
        <w:autoSpaceDE w:val="0"/>
        <w:autoSpaceDN w:val="0"/>
        <w:adjustRightInd w:val="0"/>
        <w:spacing w:line="360" w:lineRule="auto"/>
        <w:jc w:val="both"/>
        <w:rPr>
          <w:bCs/>
        </w:rPr>
      </w:pPr>
      <w:r>
        <w:rPr>
          <w:bCs/>
        </w:rPr>
        <w:fldChar w:fldCharType="end"/>
      </w:r>
    </w:p>
    <w:p w14:paraId="3D4D1377" w14:textId="77777777" w:rsidR="004B2625" w:rsidRDefault="004B2625" w:rsidP="004B2625">
      <w:pPr>
        <w:autoSpaceDE w:val="0"/>
        <w:autoSpaceDN w:val="0"/>
        <w:adjustRightInd w:val="0"/>
        <w:spacing w:line="360" w:lineRule="auto"/>
        <w:jc w:val="both"/>
        <w:rPr>
          <w:bCs/>
        </w:rPr>
      </w:pPr>
    </w:p>
    <w:p w14:paraId="50F086C9" w14:textId="77777777" w:rsidR="004B2625" w:rsidRDefault="004B2625" w:rsidP="004B2625">
      <w:pPr>
        <w:autoSpaceDE w:val="0"/>
        <w:autoSpaceDN w:val="0"/>
        <w:adjustRightInd w:val="0"/>
        <w:spacing w:line="360" w:lineRule="auto"/>
        <w:jc w:val="both"/>
        <w:rPr>
          <w:bCs/>
        </w:rPr>
      </w:pPr>
    </w:p>
    <w:p w14:paraId="366F9C98" w14:textId="77777777" w:rsidR="004B2625" w:rsidRDefault="004B2625" w:rsidP="004B2625">
      <w:pPr>
        <w:autoSpaceDE w:val="0"/>
        <w:autoSpaceDN w:val="0"/>
        <w:adjustRightInd w:val="0"/>
        <w:jc w:val="both"/>
      </w:pPr>
      <w:r>
        <w:t xml:space="preserve">OBS: Conforme norma </w:t>
      </w:r>
      <w:r w:rsidRPr="004A330D">
        <w:rPr>
          <w:color w:val="000000"/>
        </w:rPr>
        <w:t>da ABNT NBR 14724:</w:t>
      </w:r>
      <w:r w:rsidR="00CD6ADE" w:rsidRPr="004A330D">
        <w:rPr>
          <w:color w:val="000000"/>
        </w:rPr>
        <w:t>2011</w:t>
      </w:r>
      <w:r w:rsidRPr="004A330D">
        <w:rPr>
          <w:color w:val="000000"/>
        </w:rPr>
        <w:t xml:space="preserve"> – Elemento</w:t>
      </w:r>
      <w:r>
        <w:t xml:space="preserve"> opcional, que deve ser elaborado de acordo com a ordem apresentada no texto, com cada item designado por seu nome específico, acompanhado do respectivo número da página. </w:t>
      </w:r>
      <w:r w:rsidRPr="002C1E39">
        <w:rPr>
          <w:bCs/>
        </w:rPr>
        <w:t>Quando necessário, recomenda-se a elaboração de lista própria para cada tipo de ilustração (desenhos, esquemas, fluxogramas, fotografias, gráficos, mapas, organogramas, plantas, quadros, retratos e out</w:t>
      </w:r>
      <w:r w:rsidRPr="00F825C3">
        <w:rPr>
          <w:bCs/>
        </w:rPr>
        <w:t>r</w:t>
      </w:r>
      <w:r w:rsidR="00AD457F" w:rsidRPr="00F825C3">
        <w:rPr>
          <w:bCs/>
        </w:rPr>
        <w:t>a</w:t>
      </w:r>
      <w:r w:rsidRPr="00F825C3">
        <w:rPr>
          <w:bCs/>
        </w:rPr>
        <w:t>s</w:t>
      </w:r>
      <w:r w:rsidRPr="002C1E39">
        <w:rPr>
          <w:bCs/>
        </w:rPr>
        <w:t>).</w:t>
      </w:r>
    </w:p>
    <w:p w14:paraId="72D7494F" w14:textId="77777777" w:rsidR="004B2625" w:rsidRDefault="004B2625" w:rsidP="004B2625">
      <w:pPr>
        <w:autoSpaceDE w:val="0"/>
        <w:autoSpaceDN w:val="0"/>
        <w:adjustRightInd w:val="0"/>
        <w:jc w:val="both"/>
        <w:rPr>
          <w:bCs/>
        </w:rPr>
      </w:pPr>
      <w:r w:rsidRPr="002C1E39">
        <w:rPr>
          <w:bCs/>
        </w:rPr>
        <w:t>Obs.: Neste item, fica a critério do autor a elaboração de lista de ilustrações para demonstração de quadros, figuras e gráficos; ou utilizar as listas separadamente, conforme exemplos seguintes.</w:t>
      </w:r>
    </w:p>
    <w:p w14:paraId="48245096" w14:textId="77777777" w:rsidR="004B2625" w:rsidRDefault="004B2625" w:rsidP="004B2625">
      <w:pPr>
        <w:autoSpaceDE w:val="0"/>
        <w:autoSpaceDN w:val="0"/>
        <w:adjustRightInd w:val="0"/>
        <w:spacing w:line="360" w:lineRule="auto"/>
        <w:jc w:val="both"/>
        <w:rPr>
          <w:bCs/>
        </w:rPr>
      </w:pPr>
    </w:p>
    <w:p w14:paraId="3434721E" w14:textId="77777777" w:rsidR="004B2625" w:rsidRDefault="004B2625" w:rsidP="004B2625">
      <w:pPr>
        <w:autoSpaceDE w:val="0"/>
        <w:autoSpaceDN w:val="0"/>
        <w:adjustRightInd w:val="0"/>
        <w:spacing w:line="360" w:lineRule="auto"/>
        <w:jc w:val="both"/>
        <w:rPr>
          <w:bCs/>
        </w:rPr>
      </w:pPr>
    </w:p>
    <w:p w14:paraId="5B0ACAC1" w14:textId="77777777" w:rsidR="004B2625" w:rsidRDefault="004B2625" w:rsidP="004B2625">
      <w:pPr>
        <w:autoSpaceDE w:val="0"/>
        <w:autoSpaceDN w:val="0"/>
        <w:adjustRightInd w:val="0"/>
        <w:spacing w:line="360" w:lineRule="auto"/>
        <w:jc w:val="both"/>
        <w:rPr>
          <w:bCs/>
        </w:rPr>
      </w:pPr>
    </w:p>
    <w:p w14:paraId="4811307E" w14:textId="77777777" w:rsidR="004B2625" w:rsidRDefault="004B2625" w:rsidP="004B2625">
      <w:pPr>
        <w:autoSpaceDE w:val="0"/>
        <w:autoSpaceDN w:val="0"/>
        <w:adjustRightInd w:val="0"/>
        <w:spacing w:line="360" w:lineRule="auto"/>
        <w:jc w:val="both"/>
        <w:rPr>
          <w:bCs/>
        </w:rPr>
      </w:pPr>
    </w:p>
    <w:p w14:paraId="567E3E91" w14:textId="77777777" w:rsidR="004B2625" w:rsidRDefault="004B2625" w:rsidP="004B2625">
      <w:pPr>
        <w:autoSpaceDE w:val="0"/>
        <w:autoSpaceDN w:val="0"/>
        <w:adjustRightInd w:val="0"/>
        <w:spacing w:line="360" w:lineRule="auto"/>
        <w:jc w:val="both"/>
        <w:rPr>
          <w:bCs/>
        </w:rPr>
      </w:pPr>
    </w:p>
    <w:p w14:paraId="443336FD" w14:textId="77777777" w:rsidR="004B2625" w:rsidRDefault="004B2625" w:rsidP="004B2625">
      <w:pPr>
        <w:autoSpaceDE w:val="0"/>
        <w:autoSpaceDN w:val="0"/>
        <w:adjustRightInd w:val="0"/>
        <w:spacing w:line="360" w:lineRule="auto"/>
        <w:jc w:val="both"/>
        <w:rPr>
          <w:bCs/>
        </w:rPr>
      </w:pPr>
    </w:p>
    <w:p w14:paraId="7BD15A7A" w14:textId="77777777" w:rsidR="004B2625" w:rsidRDefault="004B2625" w:rsidP="004B2625">
      <w:pPr>
        <w:autoSpaceDE w:val="0"/>
        <w:autoSpaceDN w:val="0"/>
        <w:adjustRightInd w:val="0"/>
        <w:spacing w:line="360" w:lineRule="auto"/>
        <w:jc w:val="both"/>
        <w:rPr>
          <w:bCs/>
        </w:rPr>
      </w:pPr>
    </w:p>
    <w:p w14:paraId="298900F8" w14:textId="77777777" w:rsidR="004B2625" w:rsidRDefault="004B2625" w:rsidP="004B2625">
      <w:pPr>
        <w:autoSpaceDE w:val="0"/>
        <w:autoSpaceDN w:val="0"/>
        <w:adjustRightInd w:val="0"/>
        <w:spacing w:line="360" w:lineRule="auto"/>
        <w:jc w:val="both"/>
        <w:rPr>
          <w:bCs/>
        </w:rPr>
      </w:pPr>
    </w:p>
    <w:p w14:paraId="07F6ED4F" w14:textId="77777777" w:rsidR="004B2625" w:rsidRDefault="004B2625" w:rsidP="004B2625">
      <w:pPr>
        <w:autoSpaceDE w:val="0"/>
        <w:autoSpaceDN w:val="0"/>
        <w:adjustRightInd w:val="0"/>
        <w:spacing w:line="360" w:lineRule="auto"/>
        <w:jc w:val="both"/>
        <w:rPr>
          <w:bCs/>
        </w:rPr>
      </w:pPr>
    </w:p>
    <w:p w14:paraId="26FAA08E" w14:textId="77777777" w:rsidR="004B2625" w:rsidRDefault="004B2625" w:rsidP="004B2625">
      <w:pPr>
        <w:autoSpaceDE w:val="0"/>
        <w:autoSpaceDN w:val="0"/>
        <w:adjustRightInd w:val="0"/>
        <w:spacing w:line="360" w:lineRule="auto"/>
        <w:jc w:val="both"/>
        <w:rPr>
          <w:bCs/>
        </w:rPr>
      </w:pPr>
    </w:p>
    <w:p w14:paraId="77EE2B8B" w14:textId="77777777" w:rsidR="004B2625" w:rsidRDefault="004B2625" w:rsidP="004B2625">
      <w:pPr>
        <w:autoSpaceDE w:val="0"/>
        <w:autoSpaceDN w:val="0"/>
        <w:adjustRightInd w:val="0"/>
        <w:spacing w:line="360" w:lineRule="auto"/>
        <w:jc w:val="both"/>
        <w:rPr>
          <w:bCs/>
        </w:rPr>
      </w:pPr>
    </w:p>
    <w:p w14:paraId="07096A09" w14:textId="77777777" w:rsidR="004B2625" w:rsidRDefault="004B2625" w:rsidP="004B2625">
      <w:pPr>
        <w:autoSpaceDE w:val="0"/>
        <w:autoSpaceDN w:val="0"/>
        <w:adjustRightInd w:val="0"/>
        <w:spacing w:line="360" w:lineRule="auto"/>
        <w:jc w:val="both"/>
        <w:rPr>
          <w:bCs/>
        </w:rPr>
      </w:pPr>
    </w:p>
    <w:p w14:paraId="0F359C89" w14:textId="77777777" w:rsidR="004B2625" w:rsidRDefault="004B2625" w:rsidP="004B2625">
      <w:pPr>
        <w:autoSpaceDE w:val="0"/>
        <w:autoSpaceDN w:val="0"/>
        <w:adjustRightInd w:val="0"/>
        <w:spacing w:line="360" w:lineRule="auto"/>
        <w:jc w:val="both"/>
        <w:rPr>
          <w:bCs/>
        </w:rPr>
      </w:pPr>
    </w:p>
    <w:p w14:paraId="16C2EF44" w14:textId="77777777" w:rsidR="00011D74" w:rsidRDefault="00011D74" w:rsidP="004B2625">
      <w:pPr>
        <w:autoSpaceDE w:val="0"/>
        <w:autoSpaceDN w:val="0"/>
        <w:adjustRightInd w:val="0"/>
        <w:spacing w:line="360" w:lineRule="auto"/>
        <w:jc w:val="both"/>
        <w:rPr>
          <w:bCs/>
        </w:rPr>
      </w:pPr>
    </w:p>
    <w:p w14:paraId="4F61BFB8" w14:textId="77777777" w:rsidR="00011D74" w:rsidRDefault="00011D74" w:rsidP="004B2625">
      <w:pPr>
        <w:autoSpaceDE w:val="0"/>
        <w:autoSpaceDN w:val="0"/>
        <w:adjustRightInd w:val="0"/>
        <w:spacing w:line="360" w:lineRule="auto"/>
        <w:jc w:val="both"/>
        <w:rPr>
          <w:bCs/>
        </w:rPr>
      </w:pPr>
    </w:p>
    <w:p w14:paraId="7404E2A3" w14:textId="77777777" w:rsidR="004B2625" w:rsidRPr="004B2625" w:rsidRDefault="004B2625" w:rsidP="004B2625">
      <w:pPr>
        <w:pStyle w:val="Ttulospr-textuais"/>
        <w:spacing w:before="0" w:after="0" w:line="240" w:lineRule="auto"/>
        <w:jc w:val="both"/>
        <w:rPr>
          <w:rFonts w:ascii="Times New Roman" w:hAnsi="Times New Roman"/>
          <w:b w:val="0"/>
          <w:sz w:val="24"/>
          <w:szCs w:val="24"/>
        </w:rPr>
      </w:pPr>
      <w:r w:rsidRPr="004B2625">
        <w:rPr>
          <w:rFonts w:ascii="Times New Roman" w:hAnsi="Times New Roman"/>
          <w:bCs w:val="0"/>
          <w:sz w:val="24"/>
          <w:szCs w:val="24"/>
          <w:vertAlign w:val="superscript"/>
        </w:rPr>
        <w:t>*</w:t>
      </w:r>
      <w:r w:rsidRPr="004B2625">
        <w:rPr>
          <w:rFonts w:ascii="Times New Roman" w:hAnsi="Times New Roman"/>
          <w:bCs w:val="0"/>
          <w:sz w:val="24"/>
          <w:szCs w:val="24"/>
        </w:rPr>
        <w:t>Elemento opcional.</w:t>
      </w:r>
    </w:p>
    <w:p w14:paraId="7A777D86" w14:textId="6945DA4A" w:rsidR="00011D74" w:rsidRPr="00011D74" w:rsidRDefault="00B038D0" w:rsidP="00011D74">
      <w:pPr>
        <w:autoSpaceDE w:val="0"/>
        <w:autoSpaceDN w:val="0"/>
        <w:adjustRightInd w:val="0"/>
        <w:spacing w:line="480" w:lineRule="auto"/>
        <w:jc w:val="center"/>
        <w:rPr>
          <w:bCs/>
          <w:sz w:val="28"/>
          <w:szCs w:val="28"/>
        </w:rPr>
      </w:pPr>
      <w:r>
        <w:rPr>
          <w:bCs/>
          <w:noProof/>
          <w:sz w:val="28"/>
          <w:szCs w:val="28"/>
          <w:lang w:eastAsia="pt-BR"/>
        </w:rPr>
        <w:lastRenderedPageBreak/>
        <mc:AlternateContent>
          <mc:Choice Requires="wps">
            <w:drawing>
              <wp:anchor distT="0" distB="0" distL="114300" distR="114300" simplePos="0" relativeHeight="251661312" behindDoc="0" locked="0" layoutInCell="1" allowOverlap="1" wp14:anchorId="2D87C293" wp14:editId="1ADB472A">
                <wp:simplePos x="0" y="0"/>
                <wp:positionH relativeFrom="column">
                  <wp:posOffset>-11430</wp:posOffset>
                </wp:positionH>
                <wp:positionV relativeFrom="paragraph">
                  <wp:posOffset>-331470</wp:posOffset>
                </wp:positionV>
                <wp:extent cx="3143250" cy="266700"/>
                <wp:effectExtent l="11430" t="5715" r="7620" b="13335"/>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389D4155" w14:textId="77777777" w:rsidR="00011D74" w:rsidRPr="00287F6B" w:rsidRDefault="00011D74" w:rsidP="00011D74">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14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C293" id="Text Box 84" o:spid="_x0000_s1030" type="#_x0000_t202" style="position:absolute;left:0;text-align:left;margin-left:-.9pt;margin-top:-26.1pt;width:2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olMAIAAFk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" strokecolor="blue">
                <v:textbox>
                  <w:txbxContent>
                    <w:p w14:paraId="389D4155" w14:textId="77777777" w:rsidR="00011D74" w:rsidRPr="00287F6B" w:rsidRDefault="00011D74" w:rsidP="00011D74">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14 maiúsculo centralizado)</w:t>
                      </w:r>
                    </w:p>
                  </w:txbxContent>
                </v:textbox>
              </v:shape>
            </w:pict>
          </mc:Fallback>
        </mc:AlternateContent>
      </w:r>
      <w:r w:rsidR="00011D74" w:rsidRPr="00F85BE1">
        <w:rPr>
          <w:bCs/>
          <w:sz w:val="28"/>
          <w:szCs w:val="28"/>
        </w:rPr>
        <w:t>LISTA DE QUADROS</w:t>
      </w:r>
      <w:r w:rsidR="00011D74" w:rsidRPr="00EC705E">
        <w:rPr>
          <w:bCs/>
          <w:sz w:val="28"/>
          <w:szCs w:val="28"/>
          <w:vertAlign w:val="superscript"/>
        </w:rPr>
        <w:t>*</w:t>
      </w:r>
      <w:proofErr w:type="gramStart"/>
      <w:r w:rsidR="00011D74">
        <w:rPr>
          <w:bCs/>
          <w:sz w:val="28"/>
          <w:szCs w:val="28"/>
          <w:vertAlign w:val="superscript"/>
        </w:rPr>
        <w:t xml:space="preserve">  </w:t>
      </w:r>
      <w:r w:rsidR="00011D74" w:rsidRPr="00011D74">
        <w:rPr>
          <w:bCs/>
          <w:color w:val="0000FF"/>
          <w:sz w:val="28"/>
          <w:szCs w:val="28"/>
          <w:vertAlign w:val="superscript"/>
        </w:rPr>
        <w:t xml:space="preserve"> </w:t>
      </w:r>
      <w:r w:rsidR="00011D74" w:rsidRPr="00011D74">
        <w:rPr>
          <w:bCs/>
          <w:color w:val="0000FF"/>
          <w:sz w:val="28"/>
          <w:szCs w:val="28"/>
        </w:rPr>
        <w:t>(</w:t>
      </w:r>
      <w:proofErr w:type="gramEnd"/>
      <w:r w:rsidR="00011D74" w:rsidRPr="00011D74">
        <w:rPr>
          <w:bCs/>
          <w:color w:val="0000FF"/>
          <w:sz w:val="28"/>
          <w:szCs w:val="28"/>
        </w:rPr>
        <w:t>Modelo)</w:t>
      </w:r>
    </w:p>
    <w:p w14:paraId="551776B0" w14:textId="77777777" w:rsidR="00011D74" w:rsidRPr="004A330D" w:rsidRDefault="00011D74" w:rsidP="00011D74">
      <w:pPr>
        <w:pStyle w:val="Sumrio1"/>
        <w:ind w:left="964" w:hanging="964"/>
        <w:rPr>
          <w:b w:val="0"/>
          <w:noProof/>
          <w:color w:val="000000"/>
          <w:szCs w:val="23"/>
        </w:rPr>
      </w:pPr>
      <w:r w:rsidRPr="00902DC1">
        <w:rPr>
          <w:b w:val="0"/>
          <w:bCs/>
          <w:szCs w:val="23"/>
        </w:rPr>
        <w:fldChar w:fldCharType="begin"/>
      </w:r>
      <w:r w:rsidRPr="00902DC1">
        <w:rPr>
          <w:b w:val="0"/>
          <w:bCs/>
          <w:szCs w:val="23"/>
        </w:rPr>
        <w:instrText xml:space="preserve"> TOC \o "1-1" \u </w:instrText>
      </w:r>
      <w:r w:rsidRPr="00902DC1">
        <w:rPr>
          <w:b w:val="0"/>
          <w:bCs/>
          <w:szCs w:val="23"/>
        </w:rPr>
        <w:fldChar w:fldCharType="separate"/>
      </w:r>
      <w:r w:rsidRPr="004A330D">
        <w:rPr>
          <w:b w:val="0"/>
          <w:noProof/>
          <w:color w:val="000000"/>
          <w:szCs w:val="23"/>
        </w:rPr>
        <w:t xml:space="preserve">Quadro 1 </w:t>
      </w:r>
      <w:r w:rsidR="001619CF">
        <w:rPr>
          <w:b w:val="0"/>
          <w:noProof/>
          <w:color w:val="000000"/>
          <w:szCs w:val="23"/>
        </w:rPr>
        <w:t xml:space="preserve">ou Quadro 2.1 </w:t>
      </w:r>
      <w:r w:rsidR="00CD6ADE" w:rsidRPr="004A330D">
        <w:rPr>
          <w:b w:val="0"/>
          <w:noProof/>
          <w:color w:val="000000"/>
          <w:szCs w:val="23"/>
        </w:rPr>
        <w:t xml:space="preserve">- </w:t>
      </w:r>
      <w:r w:rsidRPr="004A330D">
        <w:rPr>
          <w:b w:val="0"/>
          <w:noProof/>
          <w:color w:val="000000"/>
          <w:szCs w:val="23"/>
        </w:rPr>
        <w:t>Exemplo</w:t>
      </w:r>
      <w:r w:rsidRPr="004A330D">
        <w:rPr>
          <w:b w:val="0"/>
          <w:noProof/>
          <w:color w:val="000000"/>
          <w:szCs w:val="23"/>
        </w:rPr>
        <w:tab/>
      </w:r>
      <w:r w:rsidR="001619CF">
        <w:rPr>
          <w:b w:val="0"/>
          <w:noProof/>
          <w:color w:val="000000"/>
          <w:szCs w:val="23"/>
        </w:rPr>
        <w:t xml:space="preserve">               </w:t>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00EC3C30">
        <w:rPr>
          <w:b w:val="0"/>
          <w:noProof/>
          <w:color w:val="000000"/>
          <w:szCs w:val="23"/>
        </w:rPr>
        <w:t>27</w:t>
      </w:r>
    </w:p>
    <w:p w14:paraId="00312545" w14:textId="77777777" w:rsidR="00011D74" w:rsidRPr="004A330D" w:rsidRDefault="00011D74" w:rsidP="00011D74">
      <w:pPr>
        <w:pStyle w:val="Sumrio1"/>
        <w:ind w:left="964" w:hanging="964"/>
        <w:rPr>
          <w:b w:val="0"/>
          <w:noProof/>
          <w:color w:val="000000"/>
          <w:szCs w:val="23"/>
        </w:rPr>
      </w:pPr>
      <w:r w:rsidRPr="004A330D">
        <w:rPr>
          <w:b w:val="0"/>
          <w:noProof/>
          <w:color w:val="000000"/>
          <w:szCs w:val="23"/>
        </w:rPr>
        <w:t xml:space="preserve">Quadro 2 </w:t>
      </w:r>
      <w:r w:rsidR="001619CF">
        <w:rPr>
          <w:b w:val="0"/>
          <w:noProof/>
          <w:color w:val="000000"/>
          <w:szCs w:val="23"/>
        </w:rPr>
        <w:t>ou Quadro 2.2</w:t>
      </w:r>
      <w:r w:rsidRPr="004A330D">
        <w:rPr>
          <w:b w:val="0"/>
          <w:noProof/>
          <w:color w:val="000000"/>
          <w:szCs w:val="23"/>
        </w:rPr>
        <w:t xml:space="preserve"> </w:t>
      </w:r>
      <w:r w:rsidR="00CD6ADE" w:rsidRPr="004A330D">
        <w:rPr>
          <w:b w:val="0"/>
          <w:noProof/>
          <w:color w:val="000000"/>
          <w:szCs w:val="23"/>
        </w:rPr>
        <w:t xml:space="preserve">- </w:t>
      </w:r>
      <w:r w:rsidRPr="004A330D">
        <w:rPr>
          <w:b w:val="0"/>
          <w:noProof/>
          <w:color w:val="000000"/>
          <w:szCs w:val="23"/>
        </w:rPr>
        <w:t>Exemplo</w:t>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Pr="004A330D">
        <w:rPr>
          <w:b w:val="0"/>
          <w:noProof/>
          <w:color w:val="000000"/>
          <w:szCs w:val="23"/>
        </w:rPr>
        <w:tab/>
      </w:r>
      <w:r w:rsidR="00B53BE8">
        <w:rPr>
          <w:b w:val="0"/>
          <w:noProof/>
          <w:color w:val="000000"/>
          <w:szCs w:val="23"/>
        </w:rPr>
        <w:t>2</w:t>
      </w:r>
      <w:r w:rsidR="00EC3C30">
        <w:rPr>
          <w:b w:val="0"/>
          <w:noProof/>
          <w:color w:val="000000"/>
          <w:szCs w:val="23"/>
        </w:rPr>
        <w:t>8</w:t>
      </w:r>
    </w:p>
    <w:p w14:paraId="786F67AF" w14:textId="77777777" w:rsidR="00011D74" w:rsidRPr="00902DC1" w:rsidRDefault="00011D74" w:rsidP="00011D74">
      <w:pPr>
        <w:pStyle w:val="Sumrio1"/>
        <w:ind w:left="964" w:hanging="964"/>
        <w:rPr>
          <w:b w:val="0"/>
          <w:noProof/>
          <w:szCs w:val="23"/>
        </w:rPr>
      </w:pPr>
      <w:r w:rsidRPr="00902DC1">
        <w:rPr>
          <w:b w:val="0"/>
          <w:noProof/>
          <w:szCs w:val="23"/>
        </w:rPr>
        <w:t>Quadro 3</w:t>
      </w:r>
      <w:r w:rsidR="00CD6ADE" w:rsidRPr="004A330D">
        <w:rPr>
          <w:b w:val="0"/>
          <w:noProof/>
          <w:color w:val="000000"/>
          <w:szCs w:val="23"/>
        </w:rPr>
        <w:t xml:space="preserve"> </w:t>
      </w:r>
      <w:r w:rsidR="001619CF">
        <w:rPr>
          <w:b w:val="0"/>
          <w:noProof/>
          <w:color w:val="000000"/>
          <w:szCs w:val="23"/>
        </w:rPr>
        <w:t xml:space="preserve">ou Quadro </w:t>
      </w:r>
      <w:r w:rsidR="000969C0">
        <w:rPr>
          <w:b w:val="0"/>
          <w:noProof/>
          <w:color w:val="000000"/>
          <w:szCs w:val="23"/>
        </w:rPr>
        <w:t xml:space="preserve">2.3 </w:t>
      </w:r>
      <w:r w:rsidR="00CD6ADE" w:rsidRPr="004A330D">
        <w:rPr>
          <w:b w:val="0"/>
          <w:noProof/>
          <w:color w:val="000000"/>
          <w:szCs w:val="23"/>
        </w:rPr>
        <w:t xml:space="preserve">- </w:t>
      </w:r>
      <w:r w:rsidRPr="00902DC1">
        <w:rPr>
          <w:b w:val="0"/>
          <w:noProof/>
          <w:szCs w:val="23"/>
        </w:rPr>
        <w:t>Exemplo</w:t>
      </w:r>
      <w:r w:rsidRPr="00902DC1">
        <w:rPr>
          <w:b w:val="0"/>
          <w:noProof/>
          <w:szCs w:val="23"/>
        </w:rPr>
        <w:tab/>
      </w:r>
      <w:r w:rsidR="000969C0">
        <w:rPr>
          <w:b w:val="0"/>
          <w:noProof/>
          <w:szCs w:val="23"/>
        </w:rPr>
        <w:t xml:space="preserve">             </w:t>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00B53BE8">
        <w:rPr>
          <w:b w:val="0"/>
          <w:noProof/>
          <w:szCs w:val="23"/>
        </w:rPr>
        <w:t>2</w:t>
      </w:r>
      <w:r w:rsidR="00EC3C30">
        <w:rPr>
          <w:b w:val="0"/>
          <w:noProof/>
          <w:szCs w:val="23"/>
        </w:rPr>
        <w:t>9</w:t>
      </w:r>
    </w:p>
    <w:p w14:paraId="64E99770" w14:textId="77777777" w:rsidR="00011D74" w:rsidRDefault="00011D74" w:rsidP="00011D74">
      <w:pPr>
        <w:autoSpaceDE w:val="0"/>
        <w:autoSpaceDN w:val="0"/>
        <w:adjustRightInd w:val="0"/>
        <w:spacing w:line="360" w:lineRule="auto"/>
        <w:jc w:val="both"/>
        <w:rPr>
          <w:bCs/>
        </w:rPr>
      </w:pPr>
      <w:r w:rsidRPr="00902DC1">
        <w:rPr>
          <w:bCs/>
          <w:szCs w:val="23"/>
        </w:rPr>
        <w:fldChar w:fldCharType="end"/>
      </w:r>
    </w:p>
    <w:p w14:paraId="70639D71" w14:textId="77777777" w:rsidR="00011D74" w:rsidRDefault="00011D74" w:rsidP="00011D74">
      <w:pPr>
        <w:autoSpaceDE w:val="0"/>
        <w:autoSpaceDN w:val="0"/>
        <w:adjustRightInd w:val="0"/>
        <w:spacing w:line="360" w:lineRule="auto"/>
        <w:jc w:val="both"/>
      </w:pPr>
    </w:p>
    <w:p w14:paraId="389BFE9F" w14:textId="77777777" w:rsidR="00011D74" w:rsidRDefault="00011D74" w:rsidP="00011D74">
      <w:pPr>
        <w:autoSpaceDE w:val="0"/>
        <w:autoSpaceDN w:val="0"/>
        <w:adjustRightInd w:val="0"/>
        <w:spacing w:line="360" w:lineRule="auto"/>
        <w:jc w:val="both"/>
      </w:pPr>
    </w:p>
    <w:p w14:paraId="5383FC4B" w14:textId="77777777" w:rsidR="00011D74" w:rsidRDefault="00011D74" w:rsidP="00011D74">
      <w:pPr>
        <w:autoSpaceDE w:val="0"/>
        <w:autoSpaceDN w:val="0"/>
        <w:adjustRightInd w:val="0"/>
        <w:spacing w:line="360" w:lineRule="auto"/>
        <w:jc w:val="both"/>
      </w:pPr>
    </w:p>
    <w:p w14:paraId="09729D9E" w14:textId="77777777" w:rsidR="00011D74" w:rsidRDefault="00011D74" w:rsidP="00011D74">
      <w:pPr>
        <w:autoSpaceDE w:val="0"/>
        <w:autoSpaceDN w:val="0"/>
        <w:adjustRightInd w:val="0"/>
        <w:spacing w:line="360" w:lineRule="auto"/>
        <w:jc w:val="both"/>
      </w:pPr>
    </w:p>
    <w:p w14:paraId="0D157E1C" w14:textId="77777777" w:rsidR="00011D74" w:rsidRDefault="00011D74" w:rsidP="00011D74">
      <w:pPr>
        <w:autoSpaceDE w:val="0"/>
        <w:autoSpaceDN w:val="0"/>
        <w:adjustRightInd w:val="0"/>
        <w:spacing w:line="360" w:lineRule="auto"/>
        <w:jc w:val="both"/>
      </w:pPr>
    </w:p>
    <w:p w14:paraId="0C93A522" w14:textId="77777777" w:rsidR="00011D74" w:rsidRDefault="00011D74" w:rsidP="00011D74">
      <w:pPr>
        <w:autoSpaceDE w:val="0"/>
        <w:autoSpaceDN w:val="0"/>
        <w:adjustRightInd w:val="0"/>
        <w:spacing w:line="360" w:lineRule="auto"/>
        <w:jc w:val="both"/>
      </w:pPr>
    </w:p>
    <w:p w14:paraId="1732BC3B" w14:textId="77777777" w:rsidR="00011D74" w:rsidRDefault="00011D74" w:rsidP="00011D74">
      <w:pPr>
        <w:autoSpaceDE w:val="0"/>
        <w:autoSpaceDN w:val="0"/>
        <w:adjustRightInd w:val="0"/>
        <w:spacing w:line="360" w:lineRule="auto"/>
        <w:jc w:val="both"/>
      </w:pPr>
    </w:p>
    <w:p w14:paraId="106BE3BA" w14:textId="77777777" w:rsidR="00011D74" w:rsidRDefault="00011D74" w:rsidP="00011D74">
      <w:pPr>
        <w:autoSpaceDE w:val="0"/>
        <w:autoSpaceDN w:val="0"/>
        <w:adjustRightInd w:val="0"/>
        <w:spacing w:line="360" w:lineRule="auto"/>
        <w:jc w:val="both"/>
      </w:pPr>
    </w:p>
    <w:p w14:paraId="160C0434" w14:textId="77777777" w:rsidR="00011D74" w:rsidRDefault="00011D74" w:rsidP="00011D74">
      <w:pPr>
        <w:autoSpaceDE w:val="0"/>
        <w:autoSpaceDN w:val="0"/>
        <w:adjustRightInd w:val="0"/>
        <w:spacing w:line="360" w:lineRule="auto"/>
        <w:jc w:val="both"/>
      </w:pPr>
    </w:p>
    <w:p w14:paraId="660A0A1E" w14:textId="77777777" w:rsidR="00011D74" w:rsidRDefault="00011D74" w:rsidP="00011D74">
      <w:pPr>
        <w:autoSpaceDE w:val="0"/>
        <w:autoSpaceDN w:val="0"/>
        <w:adjustRightInd w:val="0"/>
        <w:spacing w:line="360" w:lineRule="auto"/>
        <w:jc w:val="both"/>
      </w:pPr>
    </w:p>
    <w:p w14:paraId="2A3308D3" w14:textId="77777777" w:rsidR="00011D74" w:rsidRDefault="00011D74" w:rsidP="00011D74">
      <w:pPr>
        <w:autoSpaceDE w:val="0"/>
        <w:autoSpaceDN w:val="0"/>
        <w:adjustRightInd w:val="0"/>
        <w:spacing w:line="360" w:lineRule="auto"/>
        <w:jc w:val="both"/>
      </w:pPr>
    </w:p>
    <w:p w14:paraId="02E65E06" w14:textId="77777777" w:rsidR="00011D74" w:rsidRDefault="00011D74" w:rsidP="00011D74">
      <w:pPr>
        <w:autoSpaceDE w:val="0"/>
        <w:autoSpaceDN w:val="0"/>
        <w:adjustRightInd w:val="0"/>
        <w:spacing w:line="360" w:lineRule="auto"/>
        <w:jc w:val="both"/>
      </w:pPr>
    </w:p>
    <w:p w14:paraId="5AB1B7B6" w14:textId="77777777" w:rsidR="00011D74" w:rsidRDefault="00011D74" w:rsidP="00011D74">
      <w:pPr>
        <w:autoSpaceDE w:val="0"/>
        <w:autoSpaceDN w:val="0"/>
        <w:adjustRightInd w:val="0"/>
        <w:spacing w:line="360" w:lineRule="auto"/>
        <w:jc w:val="both"/>
      </w:pPr>
    </w:p>
    <w:p w14:paraId="6EE1AF69" w14:textId="77777777" w:rsidR="00011D74" w:rsidRDefault="00011D74" w:rsidP="00011D74">
      <w:pPr>
        <w:autoSpaceDE w:val="0"/>
        <w:autoSpaceDN w:val="0"/>
        <w:adjustRightInd w:val="0"/>
        <w:spacing w:line="360" w:lineRule="auto"/>
        <w:jc w:val="both"/>
      </w:pPr>
    </w:p>
    <w:p w14:paraId="63134E5F" w14:textId="77777777" w:rsidR="00011D74" w:rsidRDefault="00011D74" w:rsidP="00011D74">
      <w:pPr>
        <w:autoSpaceDE w:val="0"/>
        <w:autoSpaceDN w:val="0"/>
        <w:adjustRightInd w:val="0"/>
        <w:spacing w:line="360" w:lineRule="auto"/>
        <w:jc w:val="both"/>
      </w:pPr>
    </w:p>
    <w:p w14:paraId="76B27CD5" w14:textId="77777777" w:rsidR="00011D74" w:rsidRDefault="00011D74" w:rsidP="00011D74">
      <w:pPr>
        <w:autoSpaceDE w:val="0"/>
        <w:autoSpaceDN w:val="0"/>
        <w:adjustRightInd w:val="0"/>
        <w:spacing w:line="360" w:lineRule="auto"/>
        <w:jc w:val="both"/>
      </w:pPr>
    </w:p>
    <w:p w14:paraId="386BEDEB" w14:textId="77777777" w:rsidR="00011D74" w:rsidRDefault="00011D74" w:rsidP="00011D74">
      <w:pPr>
        <w:autoSpaceDE w:val="0"/>
        <w:autoSpaceDN w:val="0"/>
        <w:adjustRightInd w:val="0"/>
        <w:spacing w:line="360" w:lineRule="auto"/>
        <w:jc w:val="both"/>
      </w:pPr>
    </w:p>
    <w:p w14:paraId="1F9311A3" w14:textId="77777777" w:rsidR="00011D74" w:rsidRDefault="00011D74" w:rsidP="00011D74">
      <w:pPr>
        <w:autoSpaceDE w:val="0"/>
        <w:autoSpaceDN w:val="0"/>
        <w:adjustRightInd w:val="0"/>
        <w:spacing w:line="360" w:lineRule="auto"/>
        <w:jc w:val="both"/>
      </w:pPr>
    </w:p>
    <w:p w14:paraId="681855B5" w14:textId="77777777" w:rsidR="00011D74" w:rsidRDefault="00011D74" w:rsidP="00011D74">
      <w:pPr>
        <w:autoSpaceDE w:val="0"/>
        <w:autoSpaceDN w:val="0"/>
        <w:adjustRightInd w:val="0"/>
        <w:spacing w:line="360" w:lineRule="auto"/>
        <w:jc w:val="both"/>
      </w:pPr>
    </w:p>
    <w:p w14:paraId="089CE323" w14:textId="77777777" w:rsidR="00011D74" w:rsidRDefault="00011D74" w:rsidP="00011D74">
      <w:pPr>
        <w:autoSpaceDE w:val="0"/>
        <w:autoSpaceDN w:val="0"/>
        <w:adjustRightInd w:val="0"/>
        <w:spacing w:line="360" w:lineRule="auto"/>
        <w:jc w:val="both"/>
      </w:pPr>
    </w:p>
    <w:p w14:paraId="05C27C27" w14:textId="77777777" w:rsidR="00011D74" w:rsidRDefault="00011D74" w:rsidP="00011D74">
      <w:pPr>
        <w:autoSpaceDE w:val="0"/>
        <w:autoSpaceDN w:val="0"/>
        <w:adjustRightInd w:val="0"/>
        <w:spacing w:line="360" w:lineRule="auto"/>
        <w:jc w:val="both"/>
      </w:pPr>
    </w:p>
    <w:p w14:paraId="11218DC2" w14:textId="77777777" w:rsidR="00011D74" w:rsidRDefault="00011D74" w:rsidP="00011D74">
      <w:pPr>
        <w:autoSpaceDE w:val="0"/>
        <w:autoSpaceDN w:val="0"/>
        <w:adjustRightInd w:val="0"/>
        <w:spacing w:line="360" w:lineRule="auto"/>
        <w:jc w:val="both"/>
      </w:pPr>
    </w:p>
    <w:p w14:paraId="4F47F7AF" w14:textId="77777777" w:rsidR="00011D74" w:rsidRDefault="00011D74" w:rsidP="00011D74">
      <w:pPr>
        <w:autoSpaceDE w:val="0"/>
        <w:autoSpaceDN w:val="0"/>
        <w:adjustRightInd w:val="0"/>
        <w:spacing w:line="360" w:lineRule="auto"/>
        <w:jc w:val="both"/>
      </w:pPr>
    </w:p>
    <w:p w14:paraId="16F5D4DC" w14:textId="77777777" w:rsidR="00011D74" w:rsidRPr="00D3482E" w:rsidRDefault="00011D74" w:rsidP="00D3482E">
      <w:pPr>
        <w:autoSpaceDE w:val="0"/>
        <w:autoSpaceDN w:val="0"/>
        <w:adjustRightInd w:val="0"/>
        <w:spacing w:line="360" w:lineRule="auto"/>
        <w:jc w:val="both"/>
      </w:pPr>
    </w:p>
    <w:p w14:paraId="6FF3BF0E" w14:textId="77777777" w:rsidR="00011D74" w:rsidRDefault="00011D74" w:rsidP="00D3482E">
      <w:pPr>
        <w:autoSpaceDE w:val="0"/>
        <w:autoSpaceDN w:val="0"/>
        <w:adjustRightInd w:val="0"/>
        <w:spacing w:line="360" w:lineRule="auto"/>
        <w:jc w:val="both"/>
      </w:pPr>
    </w:p>
    <w:p w14:paraId="74F572B2" w14:textId="77777777" w:rsidR="00A87106" w:rsidRPr="00D3482E" w:rsidRDefault="00A87106" w:rsidP="00D3482E">
      <w:pPr>
        <w:autoSpaceDE w:val="0"/>
        <w:autoSpaceDN w:val="0"/>
        <w:adjustRightInd w:val="0"/>
        <w:spacing w:line="360" w:lineRule="auto"/>
        <w:jc w:val="both"/>
      </w:pPr>
    </w:p>
    <w:p w14:paraId="073E0530" w14:textId="77777777" w:rsidR="00011D74" w:rsidRPr="00D3482E" w:rsidRDefault="00011D74" w:rsidP="00D3482E">
      <w:pPr>
        <w:autoSpaceDE w:val="0"/>
        <w:autoSpaceDN w:val="0"/>
        <w:adjustRightInd w:val="0"/>
        <w:spacing w:line="360" w:lineRule="auto"/>
        <w:jc w:val="both"/>
      </w:pPr>
    </w:p>
    <w:p w14:paraId="7159B2EA" w14:textId="77777777" w:rsidR="00011D74" w:rsidRPr="00A87106" w:rsidRDefault="00011D74" w:rsidP="00011D74">
      <w:pPr>
        <w:autoSpaceDE w:val="0"/>
        <w:autoSpaceDN w:val="0"/>
        <w:adjustRightInd w:val="0"/>
        <w:jc w:val="both"/>
        <w:rPr>
          <w:b/>
          <w:bCs/>
        </w:rPr>
      </w:pPr>
      <w:r w:rsidRPr="00A87106">
        <w:rPr>
          <w:b/>
          <w:bCs/>
          <w:vertAlign w:val="superscript"/>
        </w:rPr>
        <w:t>*</w:t>
      </w:r>
      <w:r w:rsidRPr="00A87106">
        <w:rPr>
          <w:b/>
          <w:bCs/>
        </w:rPr>
        <w:t>Elemento opcional.</w:t>
      </w:r>
    </w:p>
    <w:p w14:paraId="1931A8DB" w14:textId="77777777" w:rsidR="00D3482E" w:rsidRPr="000C0E66" w:rsidRDefault="00D3482E" w:rsidP="00011D74">
      <w:pPr>
        <w:autoSpaceDE w:val="0"/>
        <w:autoSpaceDN w:val="0"/>
        <w:adjustRightInd w:val="0"/>
        <w:jc w:val="both"/>
        <w:rPr>
          <w:b/>
          <w:sz w:val="28"/>
          <w:szCs w:val="28"/>
        </w:rPr>
      </w:pPr>
    </w:p>
    <w:p w14:paraId="21279820" w14:textId="1BA285F8" w:rsidR="00743E5C" w:rsidRPr="00CD1641" w:rsidRDefault="00B038D0" w:rsidP="0055590E">
      <w:pPr>
        <w:pStyle w:val="Ttulospr-textuais"/>
        <w:spacing w:before="0" w:after="0"/>
        <w:jc w:val="center"/>
        <w:rPr>
          <w:rFonts w:ascii="Times New Roman" w:hAnsi="Times New Roman"/>
          <w:b w:val="0"/>
          <w:sz w:val="28"/>
          <w:szCs w:val="28"/>
        </w:rPr>
      </w:pPr>
      <w:r w:rsidRPr="00CD1641">
        <w:rPr>
          <w:b w:val="0"/>
          <w:noProof/>
          <w:sz w:val="23"/>
          <w:szCs w:val="23"/>
          <w:lang w:eastAsia="pt-BR"/>
        </w:rPr>
        <mc:AlternateContent>
          <mc:Choice Requires="wps">
            <w:drawing>
              <wp:anchor distT="0" distB="0" distL="114300" distR="114300" simplePos="0" relativeHeight="251656192" behindDoc="0" locked="0" layoutInCell="1" allowOverlap="1" wp14:anchorId="4C4058B2" wp14:editId="16B79381">
                <wp:simplePos x="0" y="0"/>
                <wp:positionH relativeFrom="column">
                  <wp:posOffset>217170</wp:posOffset>
                </wp:positionH>
                <wp:positionV relativeFrom="paragraph">
                  <wp:posOffset>-400050</wp:posOffset>
                </wp:positionV>
                <wp:extent cx="3143250" cy="266700"/>
                <wp:effectExtent l="11430" t="8255" r="7620" b="10795"/>
                <wp:wrapNone/>
                <wp:docPr id="3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4C777CA5" w14:textId="77777777" w:rsidR="00F435A6" w:rsidRPr="00287F6B" w:rsidRDefault="00F435A6" w:rsidP="00F435A6">
                            <w:pPr>
                              <w:rPr>
                                <w:color w:val="0000FF"/>
                              </w:rPr>
                            </w:pPr>
                            <w:r w:rsidRPr="00287F6B">
                              <w:rPr>
                                <w:bCs/>
                                <w:color w:val="0000FF"/>
                                <w:sz w:val="20"/>
                                <w:szCs w:val="20"/>
                              </w:rPr>
                              <w:t xml:space="preserve">(Título: Times </w:t>
                            </w:r>
                            <w:r w:rsidR="00287F6B">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58B2" id="Text Box 72" o:spid="_x0000_s1031" type="#_x0000_t202" style="position:absolute;left:0;text-align:left;margin-left:17.1pt;margin-top:-31.5pt;width:24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MQIAAFk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" strokecolor="blue">
                <v:textbox>
                  <w:txbxContent>
                    <w:p w14:paraId="4C777CA5" w14:textId="77777777" w:rsidR="00F435A6" w:rsidRPr="00287F6B" w:rsidRDefault="00F435A6" w:rsidP="00F435A6">
                      <w:pPr>
                        <w:rPr>
                          <w:color w:val="0000FF"/>
                        </w:rPr>
                      </w:pPr>
                      <w:r w:rsidRPr="00287F6B">
                        <w:rPr>
                          <w:bCs/>
                          <w:color w:val="0000FF"/>
                          <w:sz w:val="20"/>
                          <w:szCs w:val="20"/>
                        </w:rPr>
                        <w:t xml:space="preserve">(Título: Times </w:t>
                      </w:r>
                      <w:r w:rsidR="00287F6B">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v:textbox>
              </v:shape>
            </w:pict>
          </mc:Fallback>
        </mc:AlternateContent>
      </w:r>
      <w:r w:rsidR="00326D8C" w:rsidRPr="00CD1641">
        <w:rPr>
          <w:rFonts w:ascii="Times New Roman" w:hAnsi="Times New Roman"/>
          <w:b w:val="0"/>
          <w:sz w:val="28"/>
          <w:szCs w:val="28"/>
        </w:rPr>
        <w:t xml:space="preserve">LISTA DE </w:t>
      </w:r>
      <w:r w:rsidR="00DA6627" w:rsidRPr="00CD1641">
        <w:rPr>
          <w:rFonts w:ascii="Times New Roman" w:hAnsi="Times New Roman"/>
          <w:b w:val="0"/>
          <w:sz w:val="28"/>
          <w:szCs w:val="28"/>
        </w:rPr>
        <w:t>FIGURAS</w:t>
      </w:r>
    </w:p>
    <w:p w14:paraId="0703D0CE" w14:textId="77777777" w:rsidR="00780A57" w:rsidRPr="004A330D" w:rsidRDefault="00780A57" w:rsidP="0055590E">
      <w:pPr>
        <w:pStyle w:val="ndicedeilustraes"/>
        <w:tabs>
          <w:tab w:val="right" w:leader="dot" w:pos="9060"/>
        </w:tabs>
        <w:spacing w:line="360" w:lineRule="auto"/>
        <w:rPr>
          <w:rFonts w:ascii="Calibri" w:hAnsi="Calibri"/>
          <w:noProof/>
          <w:color w:val="000000"/>
          <w:sz w:val="22"/>
          <w:szCs w:val="22"/>
          <w:lang w:eastAsia="pt-BR"/>
        </w:rPr>
      </w:pPr>
      <w:r w:rsidRPr="004A330D">
        <w:rPr>
          <w:color w:val="000000"/>
          <w:szCs w:val="23"/>
        </w:rPr>
        <w:fldChar w:fldCharType="begin"/>
      </w:r>
      <w:r w:rsidRPr="004A330D">
        <w:rPr>
          <w:color w:val="000000"/>
          <w:szCs w:val="23"/>
        </w:rPr>
        <w:instrText xml:space="preserve"> TOC \h \z \t "Legenda1" \c </w:instrText>
      </w:r>
      <w:r w:rsidRPr="004A330D">
        <w:rPr>
          <w:color w:val="000000"/>
          <w:szCs w:val="23"/>
        </w:rPr>
        <w:fldChar w:fldCharType="separate"/>
      </w:r>
      <w:hyperlink w:anchor="_Toc268613833" w:history="1">
        <w:r w:rsidRPr="004A330D">
          <w:rPr>
            <w:rStyle w:val="Hyperlink"/>
            <w:noProof/>
            <w:color w:val="000000"/>
          </w:rPr>
          <w:t>Figura 2.1</w:t>
        </w:r>
        <w:r w:rsidR="00CD6ADE" w:rsidRPr="004A330D">
          <w:rPr>
            <w:rStyle w:val="Hyperlink"/>
            <w:noProof/>
            <w:color w:val="000000"/>
          </w:rPr>
          <w:t xml:space="preserve"> </w:t>
        </w:r>
        <w:r w:rsidR="00AD457F">
          <w:rPr>
            <w:rStyle w:val="Hyperlink"/>
            <w:noProof/>
            <w:color w:val="000000"/>
          </w:rPr>
          <w:t>o</w:t>
        </w:r>
        <w:r w:rsidR="00AD457F" w:rsidRPr="00F825C3">
          <w:rPr>
            <w:rStyle w:val="Hyperlink"/>
            <w:noProof/>
            <w:color w:val="000000"/>
          </w:rPr>
          <w:t>u Figura 1</w:t>
        </w:r>
        <w:r w:rsidR="00594854" w:rsidRPr="00F825C3">
          <w:rPr>
            <w:rStyle w:val="Hyperlink"/>
            <w:noProof/>
            <w:color w:val="000000"/>
          </w:rPr>
          <w:t xml:space="preserve"> </w:t>
        </w:r>
        <w:r w:rsidR="00CD6ADE" w:rsidRPr="00F825C3">
          <w:rPr>
            <w:rStyle w:val="Hyperlink"/>
            <w:noProof/>
            <w:color w:val="000000"/>
          </w:rPr>
          <w:t>-</w:t>
        </w:r>
        <w:r w:rsidR="00CD6ADE" w:rsidRPr="004A330D">
          <w:rPr>
            <w:rStyle w:val="Hyperlink"/>
            <w:noProof/>
            <w:color w:val="000000"/>
          </w:rPr>
          <w:t xml:space="preserve"> </w:t>
        </w:r>
        <w:r w:rsidRPr="004A330D">
          <w:rPr>
            <w:rStyle w:val="Hyperlink"/>
            <w:noProof/>
            <w:color w:val="000000"/>
          </w:rPr>
          <w:t xml:space="preserve"> Movimento Geral-Específico-Geral através da estrutura global do te</w:t>
        </w:r>
        <w:r w:rsidRPr="00483721">
          <w:rPr>
            <w:rStyle w:val="Hyperlink"/>
            <w:noProof/>
            <w:color w:val="000000"/>
          </w:rPr>
          <w:t>xto</w:t>
        </w:r>
        <w:r w:rsidR="00483721">
          <w:rPr>
            <w:rStyle w:val="Hyperlink"/>
            <w:noProof/>
            <w:color w:val="000000"/>
          </w:rPr>
          <w:t xml:space="preserve">                                                                                                                                           </w:t>
        </w:r>
        <w:r w:rsidRPr="004A330D">
          <w:rPr>
            <w:noProof/>
            <w:webHidden/>
            <w:color w:val="000000"/>
          </w:rPr>
          <w:fldChar w:fldCharType="begin"/>
        </w:r>
        <w:r w:rsidRPr="004A330D">
          <w:rPr>
            <w:noProof/>
            <w:webHidden/>
            <w:color w:val="000000"/>
          </w:rPr>
          <w:instrText xml:space="preserve"> PAGEREF _Toc268613833 \h </w:instrText>
        </w:r>
        <w:r w:rsidRPr="004A330D">
          <w:rPr>
            <w:noProof/>
            <w:webHidden/>
            <w:color w:val="000000"/>
          </w:rPr>
        </w:r>
        <w:r w:rsidRPr="004A330D">
          <w:rPr>
            <w:noProof/>
            <w:webHidden/>
            <w:color w:val="000000"/>
          </w:rPr>
          <w:fldChar w:fldCharType="separate"/>
        </w:r>
        <w:r w:rsidR="00C74D31">
          <w:rPr>
            <w:noProof/>
            <w:webHidden/>
            <w:color w:val="000000"/>
          </w:rPr>
          <w:t>23</w:t>
        </w:r>
        <w:r w:rsidRPr="004A330D">
          <w:rPr>
            <w:noProof/>
            <w:webHidden/>
            <w:color w:val="000000"/>
          </w:rPr>
          <w:fldChar w:fldCharType="end"/>
        </w:r>
      </w:hyperlink>
    </w:p>
    <w:p w14:paraId="386E25C2" w14:textId="77777777" w:rsidR="00780A57" w:rsidRPr="004A330D" w:rsidRDefault="00780A57" w:rsidP="0055590E">
      <w:pPr>
        <w:pStyle w:val="ndicedeilustraes"/>
        <w:tabs>
          <w:tab w:val="right" w:leader="dot" w:pos="9060"/>
        </w:tabs>
        <w:spacing w:line="360" w:lineRule="auto"/>
        <w:rPr>
          <w:rFonts w:ascii="Calibri" w:hAnsi="Calibri"/>
          <w:noProof/>
          <w:color w:val="000000"/>
          <w:sz w:val="22"/>
          <w:szCs w:val="22"/>
          <w:lang w:eastAsia="pt-BR"/>
        </w:rPr>
      </w:pPr>
      <w:hyperlink w:anchor="_Toc268613834" w:history="1">
        <w:r w:rsidRPr="004A330D">
          <w:rPr>
            <w:rStyle w:val="Hyperlink"/>
            <w:noProof/>
            <w:color w:val="000000"/>
          </w:rPr>
          <w:t>Figura 2.2</w:t>
        </w:r>
        <w:r w:rsidR="00AD457F">
          <w:rPr>
            <w:rStyle w:val="Hyperlink"/>
            <w:noProof/>
            <w:color w:val="000000"/>
          </w:rPr>
          <w:t xml:space="preserve"> </w:t>
        </w:r>
        <w:r w:rsidR="00AD457F" w:rsidRPr="00F825C3">
          <w:rPr>
            <w:rStyle w:val="Hyperlink"/>
            <w:noProof/>
            <w:color w:val="000000"/>
          </w:rPr>
          <w:t>ou Figura 2</w:t>
        </w:r>
        <w:r w:rsidR="00CD6ADE" w:rsidRPr="004A330D">
          <w:rPr>
            <w:rStyle w:val="Hyperlink"/>
            <w:noProof/>
            <w:color w:val="000000"/>
          </w:rPr>
          <w:t xml:space="preserve"> -</w:t>
        </w:r>
        <w:r w:rsidRPr="004A330D">
          <w:rPr>
            <w:rStyle w:val="Hyperlink"/>
            <w:noProof/>
            <w:color w:val="000000"/>
          </w:rPr>
          <w:t xml:space="preserve"> Movimento Específico-Geral seguido na Conclusão</w:t>
        </w:r>
        <w:r w:rsidR="00483721">
          <w:rPr>
            <w:rStyle w:val="Hyperlink"/>
            <w:noProof/>
            <w:color w:val="000000"/>
          </w:rPr>
          <w:t xml:space="preserve">                         </w:t>
        </w:r>
        <w:r w:rsidRPr="004A330D">
          <w:rPr>
            <w:noProof/>
            <w:webHidden/>
            <w:color w:val="000000"/>
          </w:rPr>
          <w:fldChar w:fldCharType="begin"/>
        </w:r>
        <w:r w:rsidRPr="004A330D">
          <w:rPr>
            <w:noProof/>
            <w:webHidden/>
            <w:color w:val="000000"/>
          </w:rPr>
          <w:instrText xml:space="preserve"> PAGEREF _Toc268613834 \h </w:instrText>
        </w:r>
        <w:r w:rsidRPr="004A330D">
          <w:rPr>
            <w:noProof/>
            <w:webHidden/>
            <w:color w:val="000000"/>
          </w:rPr>
        </w:r>
        <w:r w:rsidRPr="004A330D">
          <w:rPr>
            <w:noProof/>
            <w:webHidden/>
            <w:color w:val="000000"/>
          </w:rPr>
          <w:fldChar w:fldCharType="separate"/>
        </w:r>
        <w:r w:rsidR="00C74D31">
          <w:rPr>
            <w:noProof/>
            <w:webHidden/>
            <w:color w:val="000000"/>
          </w:rPr>
          <w:t>28</w:t>
        </w:r>
        <w:r w:rsidRPr="004A330D">
          <w:rPr>
            <w:noProof/>
            <w:webHidden/>
            <w:color w:val="000000"/>
          </w:rPr>
          <w:fldChar w:fldCharType="end"/>
        </w:r>
      </w:hyperlink>
    </w:p>
    <w:p w14:paraId="74AB62C8" w14:textId="77777777" w:rsidR="00617135" w:rsidRDefault="00780A57" w:rsidP="0055590E">
      <w:pPr>
        <w:spacing w:line="360" w:lineRule="auto"/>
        <w:ind w:right="-286"/>
        <w:rPr>
          <w:sz w:val="23"/>
          <w:szCs w:val="23"/>
        </w:rPr>
      </w:pPr>
      <w:r w:rsidRPr="004A330D">
        <w:rPr>
          <w:color w:val="000000"/>
          <w:szCs w:val="23"/>
        </w:rPr>
        <w:fldChar w:fldCharType="end"/>
      </w:r>
    </w:p>
    <w:p w14:paraId="6DF994A8" w14:textId="77777777" w:rsidR="00EE1EBF" w:rsidRDefault="00EE1EBF" w:rsidP="0055590E">
      <w:pPr>
        <w:spacing w:line="360" w:lineRule="auto"/>
        <w:ind w:right="-286"/>
        <w:rPr>
          <w:sz w:val="23"/>
          <w:szCs w:val="23"/>
        </w:rPr>
      </w:pPr>
    </w:p>
    <w:p w14:paraId="1AC8D091" w14:textId="77777777" w:rsidR="0055590E" w:rsidRDefault="0055590E" w:rsidP="0055590E">
      <w:pPr>
        <w:spacing w:line="360" w:lineRule="auto"/>
        <w:ind w:right="-286"/>
        <w:rPr>
          <w:sz w:val="23"/>
          <w:szCs w:val="23"/>
        </w:rPr>
      </w:pPr>
    </w:p>
    <w:p w14:paraId="24F614EF" w14:textId="77777777" w:rsidR="0055590E" w:rsidRDefault="0055590E" w:rsidP="0055590E">
      <w:pPr>
        <w:spacing w:line="360" w:lineRule="auto"/>
        <w:ind w:right="-286"/>
        <w:rPr>
          <w:sz w:val="23"/>
          <w:szCs w:val="23"/>
        </w:rPr>
      </w:pPr>
    </w:p>
    <w:p w14:paraId="0F8DC887" w14:textId="77777777" w:rsidR="0055590E" w:rsidRDefault="0055590E" w:rsidP="0055590E">
      <w:pPr>
        <w:spacing w:line="360" w:lineRule="auto"/>
        <w:ind w:right="-286"/>
        <w:rPr>
          <w:sz w:val="23"/>
          <w:szCs w:val="23"/>
        </w:rPr>
      </w:pPr>
    </w:p>
    <w:p w14:paraId="4D52A342" w14:textId="77777777" w:rsidR="0055590E" w:rsidRDefault="0055590E" w:rsidP="0055590E">
      <w:pPr>
        <w:spacing w:line="360" w:lineRule="auto"/>
        <w:ind w:right="-286"/>
        <w:rPr>
          <w:sz w:val="23"/>
          <w:szCs w:val="23"/>
        </w:rPr>
      </w:pPr>
    </w:p>
    <w:p w14:paraId="764DE800" w14:textId="77777777" w:rsidR="0055590E" w:rsidRDefault="0055590E" w:rsidP="0055590E">
      <w:pPr>
        <w:spacing w:line="360" w:lineRule="auto"/>
        <w:ind w:right="-286"/>
        <w:rPr>
          <w:sz w:val="23"/>
          <w:szCs w:val="23"/>
        </w:rPr>
      </w:pPr>
    </w:p>
    <w:p w14:paraId="25CA3DB7" w14:textId="77777777" w:rsidR="0055590E" w:rsidRDefault="0055590E" w:rsidP="0055590E">
      <w:pPr>
        <w:spacing w:line="360" w:lineRule="auto"/>
        <w:ind w:right="-286"/>
        <w:rPr>
          <w:sz w:val="23"/>
          <w:szCs w:val="23"/>
        </w:rPr>
      </w:pPr>
    </w:p>
    <w:p w14:paraId="5AAE56BE" w14:textId="77777777" w:rsidR="0055590E" w:rsidRDefault="0055590E" w:rsidP="0055590E">
      <w:pPr>
        <w:spacing w:line="360" w:lineRule="auto"/>
        <w:ind w:right="-286"/>
        <w:rPr>
          <w:sz w:val="23"/>
          <w:szCs w:val="23"/>
        </w:rPr>
      </w:pPr>
    </w:p>
    <w:p w14:paraId="6D4298E1" w14:textId="77777777" w:rsidR="0055590E" w:rsidRDefault="0055590E" w:rsidP="0055590E">
      <w:pPr>
        <w:spacing w:line="360" w:lineRule="auto"/>
        <w:ind w:right="-286"/>
        <w:rPr>
          <w:sz w:val="23"/>
          <w:szCs w:val="23"/>
        </w:rPr>
      </w:pPr>
    </w:p>
    <w:p w14:paraId="2EEFD21F" w14:textId="77777777" w:rsidR="0055590E" w:rsidRDefault="0055590E" w:rsidP="0055590E">
      <w:pPr>
        <w:spacing w:line="360" w:lineRule="auto"/>
        <w:ind w:right="-286"/>
        <w:rPr>
          <w:sz w:val="23"/>
          <w:szCs w:val="23"/>
        </w:rPr>
      </w:pPr>
    </w:p>
    <w:p w14:paraId="415CB5C5" w14:textId="77777777" w:rsidR="0055590E" w:rsidRDefault="0055590E" w:rsidP="0055590E">
      <w:pPr>
        <w:spacing w:line="360" w:lineRule="auto"/>
        <w:ind w:right="-286"/>
        <w:rPr>
          <w:sz w:val="23"/>
          <w:szCs w:val="23"/>
        </w:rPr>
      </w:pPr>
    </w:p>
    <w:p w14:paraId="1CB61D7C" w14:textId="77777777" w:rsidR="0055590E" w:rsidRDefault="0055590E" w:rsidP="0055590E">
      <w:pPr>
        <w:spacing w:line="360" w:lineRule="auto"/>
        <w:ind w:right="-286"/>
        <w:rPr>
          <w:sz w:val="23"/>
          <w:szCs w:val="23"/>
        </w:rPr>
      </w:pPr>
    </w:p>
    <w:p w14:paraId="1195EC80" w14:textId="77777777" w:rsidR="0055590E" w:rsidRDefault="0055590E" w:rsidP="0055590E">
      <w:pPr>
        <w:spacing w:line="360" w:lineRule="auto"/>
        <w:ind w:right="-286"/>
        <w:rPr>
          <w:sz w:val="23"/>
          <w:szCs w:val="23"/>
        </w:rPr>
      </w:pPr>
    </w:p>
    <w:p w14:paraId="3F9EA4CB" w14:textId="77777777" w:rsidR="0055590E" w:rsidRDefault="0055590E" w:rsidP="0055590E">
      <w:pPr>
        <w:spacing w:line="360" w:lineRule="auto"/>
        <w:ind w:right="-286"/>
        <w:rPr>
          <w:sz w:val="23"/>
          <w:szCs w:val="23"/>
        </w:rPr>
      </w:pPr>
    </w:p>
    <w:p w14:paraId="4424E5B9" w14:textId="77777777" w:rsidR="0055590E" w:rsidRDefault="0055590E" w:rsidP="0055590E">
      <w:pPr>
        <w:spacing w:line="360" w:lineRule="auto"/>
        <w:ind w:right="-286"/>
        <w:rPr>
          <w:sz w:val="23"/>
          <w:szCs w:val="23"/>
        </w:rPr>
      </w:pPr>
    </w:p>
    <w:p w14:paraId="568DCC36" w14:textId="77777777" w:rsidR="0055590E" w:rsidRDefault="0055590E" w:rsidP="0055590E">
      <w:pPr>
        <w:spacing w:line="360" w:lineRule="auto"/>
        <w:ind w:right="-286"/>
        <w:rPr>
          <w:sz w:val="23"/>
          <w:szCs w:val="23"/>
        </w:rPr>
      </w:pPr>
    </w:p>
    <w:p w14:paraId="18E023F0" w14:textId="77777777" w:rsidR="00C23EE0" w:rsidRDefault="00C23EE0" w:rsidP="0055590E">
      <w:pPr>
        <w:spacing w:line="360" w:lineRule="auto"/>
        <w:ind w:right="-286"/>
        <w:rPr>
          <w:sz w:val="23"/>
          <w:szCs w:val="23"/>
        </w:rPr>
      </w:pPr>
    </w:p>
    <w:p w14:paraId="69CF6C60" w14:textId="77777777" w:rsidR="00C23EE0" w:rsidRDefault="00C23EE0" w:rsidP="0055590E">
      <w:pPr>
        <w:spacing w:line="360" w:lineRule="auto"/>
        <w:ind w:right="-286"/>
        <w:rPr>
          <w:sz w:val="23"/>
          <w:szCs w:val="23"/>
        </w:rPr>
      </w:pPr>
    </w:p>
    <w:p w14:paraId="557D95EF" w14:textId="77777777" w:rsidR="00C23EE0" w:rsidRDefault="00C23EE0" w:rsidP="0055590E">
      <w:pPr>
        <w:spacing w:line="360" w:lineRule="auto"/>
        <w:ind w:right="-286"/>
        <w:rPr>
          <w:sz w:val="23"/>
          <w:szCs w:val="23"/>
        </w:rPr>
      </w:pPr>
    </w:p>
    <w:p w14:paraId="4DEDE3B7" w14:textId="77777777" w:rsidR="00C23EE0" w:rsidRDefault="00C23EE0" w:rsidP="0055590E">
      <w:pPr>
        <w:spacing w:line="360" w:lineRule="auto"/>
        <w:ind w:right="-286"/>
        <w:rPr>
          <w:sz w:val="23"/>
          <w:szCs w:val="23"/>
        </w:rPr>
      </w:pPr>
    </w:p>
    <w:p w14:paraId="3A45C0EB" w14:textId="77777777" w:rsidR="00C23EE0" w:rsidRDefault="00C23EE0" w:rsidP="0055590E">
      <w:pPr>
        <w:spacing w:line="360" w:lineRule="auto"/>
        <w:ind w:right="-286"/>
        <w:rPr>
          <w:sz w:val="23"/>
          <w:szCs w:val="23"/>
        </w:rPr>
      </w:pPr>
    </w:p>
    <w:p w14:paraId="2106BE41" w14:textId="77777777" w:rsidR="00C23EE0" w:rsidRDefault="00C23EE0" w:rsidP="0055590E">
      <w:pPr>
        <w:spacing w:line="360" w:lineRule="auto"/>
        <w:ind w:right="-286"/>
        <w:rPr>
          <w:sz w:val="23"/>
          <w:szCs w:val="23"/>
        </w:rPr>
      </w:pPr>
    </w:p>
    <w:p w14:paraId="1ABD9703" w14:textId="77777777" w:rsidR="00C23EE0" w:rsidRDefault="00C23EE0" w:rsidP="0055590E">
      <w:pPr>
        <w:spacing w:line="360" w:lineRule="auto"/>
        <w:ind w:right="-286"/>
        <w:rPr>
          <w:sz w:val="23"/>
          <w:szCs w:val="23"/>
        </w:rPr>
      </w:pPr>
    </w:p>
    <w:p w14:paraId="765707EE" w14:textId="77777777" w:rsidR="00C23EE0" w:rsidRDefault="00C23EE0" w:rsidP="0055590E">
      <w:pPr>
        <w:spacing w:line="360" w:lineRule="auto"/>
        <w:ind w:right="-286"/>
        <w:rPr>
          <w:sz w:val="23"/>
          <w:szCs w:val="23"/>
        </w:rPr>
      </w:pPr>
    </w:p>
    <w:p w14:paraId="03D83E5C" w14:textId="77777777" w:rsidR="00C23EE0" w:rsidRDefault="00C23EE0" w:rsidP="0055590E">
      <w:pPr>
        <w:spacing w:line="360" w:lineRule="auto"/>
        <w:ind w:right="-286"/>
        <w:rPr>
          <w:sz w:val="23"/>
          <w:szCs w:val="23"/>
        </w:rPr>
      </w:pPr>
    </w:p>
    <w:p w14:paraId="19DCFD81" w14:textId="77777777" w:rsidR="00EE1EBF" w:rsidRDefault="00EE1EBF" w:rsidP="0055590E">
      <w:pPr>
        <w:spacing w:line="360" w:lineRule="auto"/>
        <w:ind w:right="-286"/>
        <w:rPr>
          <w:sz w:val="23"/>
          <w:szCs w:val="23"/>
        </w:rPr>
      </w:pPr>
    </w:p>
    <w:p w14:paraId="4DF60C8A" w14:textId="77777777" w:rsidR="00EE1EBF" w:rsidRDefault="00EE1EBF" w:rsidP="00A87106">
      <w:pPr>
        <w:autoSpaceDE w:val="0"/>
        <w:autoSpaceDN w:val="0"/>
        <w:adjustRightInd w:val="0"/>
        <w:spacing w:line="360" w:lineRule="auto"/>
        <w:jc w:val="both"/>
        <w:rPr>
          <w:sz w:val="23"/>
          <w:szCs w:val="23"/>
        </w:rPr>
      </w:pPr>
      <w:r w:rsidRPr="00EE1EBF">
        <w:rPr>
          <w:b/>
          <w:bCs/>
          <w:vertAlign w:val="superscript"/>
        </w:rPr>
        <w:t>*</w:t>
      </w:r>
      <w:r w:rsidRPr="00EE1EBF">
        <w:rPr>
          <w:b/>
          <w:bCs/>
        </w:rPr>
        <w:t>Elemento opcional.</w:t>
      </w:r>
    </w:p>
    <w:p w14:paraId="734BD954" w14:textId="77777777" w:rsidR="00EE1EBF" w:rsidRPr="009003D8" w:rsidRDefault="00EE1EBF" w:rsidP="00780A57">
      <w:pPr>
        <w:ind w:right="-286"/>
        <w:rPr>
          <w:sz w:val="23"/>
          <w:szCs w:val="23"/>
        </w:rPr>
        <w:sectPr w:rsidR="00EE1EBF" w:rsidRPr="009003D8" w:rsidSect="009458C5">
          <w:pgSz w:w="11905" w:h="16837"/>
          <w:pgMar w:top="1701" w:right="1134" w:bottom="1134" w:left="1701" w:header="1134" w:footer="720" w:gutter="0"/>
          <w:pgNumType w:fmt="lowerRoman"/>
          <w:cols w:space="720"/>
          <w:docGrid w:linePitch="360" w:charSpace="32768"/>
        </w:sectPr>
      </w:pPr>
    </w:p>
    <w:p w14:paraId="3FDD6B7E" w14:textId="7D3F2280" w:rsidR="00011D74" w:rsidRPr="00F85BE1" w:rsidRDefault="00B038D0" w:rsidP="00011D74">
      <w:pPr>
        <w:autoSpaceDE w:val="0"/>
        <w:autoSpaceDN w:val="0"/>
        <w:adjustRightInd w:val="0"/>
        <w:spacing w:line="480" w:lineRule="auto"/>
        <w:jc w:val="center"/>
        <w:rPr>
          <w:sz w:val="28"/>
          <w:szCs w:val="28"/>
        </w:rPr>
      </w:pPr>
      <w:r>
        <w:rPr>
          <w:noProof/>
          <w:sz w:val="28"/>
          <w:szCs w:val="28"/>
          <w:lang w:eastAsia="pt-BR"/>
        </w:rPr>
        <w:lastRenderedPageBreak/>
        <mc:AlternateContent>
          <mc:Choice Requires="wps">
            <w:drawing>
              <wp:anchor distT="0" distB="0" distL="114300" distR="114300" simplePos="0" relativeHeight="251662336" behindDoc="0" locked="0" layoutInCell="1" allowOverlap="1" wp14:anchorId="5B976F97" wp14:editId="4D742F15">
                <wp:simplePos x="0" y="0"/>
                <wp:positionH relativeFrom="column">
                  <wp:posOffset>-106680</wp:posOffset>
                </wp:positionH>
                <wp:positionV relativeFrom="paragraph">
                  <wp:posOffset>-381000</wp:posOffset>
                </wp:positionV>
                <wp:extent cx="3143250" cy="266700"/>
                <wp:effectExtent l="11430" t="13335" r="7620" b="5715"/>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4DE60583" w14:textId="77777777" w:rsidR="00011D74" w:rsidRPr="00287F6B" w:rsidRDefault="00011D74" w:rsidP="00011D74">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76F97" id="Text Box 87" o:spid="_x0000_s1032" type="#_x0000_t202" style="position:absolute;left:0;text-align:left;margin-left:-8.4pt;margin-top:-30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0MQ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" strokecolor="blue">
                <v:textbox>
                  <w:txbxContent>
                    <w:p w14:paraId="4DE60583" w14:textId="77777777" w:rsidR="00011D74" w:rsidRPr="00287F6B" w:rsidRDefault="00011D74" w:rsidP="00011D74">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v:textbox>
              </v:shape>
            </w:pict>
          </mc:Fallback>
        </mc:AlternateContent>
      </w:r>
      <w:r w:rsidR="00011D74" w:rsidRPr="00F85BE1">
        <w:rPr>
          <w:sz w:val="28"/>
          <w:szCs w:val="28"/>
        </w:rPr>
        <w:t>LISTA DE GRÁFICOS</w:t>
      </w:r>
      <w:r w:rsidR="00011D74" w:rsidRPr="00977544">
        <w:rPr>
          <w:sz w:val="28"/>
          <w:szCs w:val="28"/>
          <w:vertAlign w:val="superscript"/>
        </w:rPr>
        <w:t>*</w:t>
      </w:r>
      <w:proofErr w:type="gramStart"/>
      <w:r w:rsidR="00011D74">
        <w:rPr>
          <w:sz w:val="28"/>
          <w:szCs w:val="28"/>
          <w:vertAlign w:val="superscript"/>
        </w:rPr>
        <w:t xml:space="preserve">   </w:t>
      </w:r>
      <w:r w:rsidR="00011D74" w:rsidRPr="00011D74">
        <w:rPr>
          <w:color w:val="0000FF"/>
          <w:sz w:val="28"/>
          <w:szCs w:val="28"/>
        </w:rPr>
        <w:t>(</w:t>
      </w:r>
      <w:proofErr w:type="gramEnd"/>
      <w:r w:rsidR="00011D74" w:rsidRPr="00011D74">
        <w:rPr>
          <w:color w:val="0000FF"/>
          <w:sz w:val="28"/>
          <w:szCs w:val="28"/>
        </w:rPr>
        <w:t>Modelo)</w:t>
      </w:r>
    </w:p>
    <w:p w14:paraId="2C71A3E8" w14:textId="77777777" w:rsidR="00011D74" w:rsidRPr="00CD1641" w:rsidRDefault="00011D74" w:rsidP="00011D74">
      <w:pPr>
        <w:pStyle w:val="Sumrio1"/>
        <w:rPr>
          <w:b w:val="0"/>
          <w:noProof/>
        </w:rPr>
      </w:pPr>
      <w:r w:rsidRPr="00CD1641">
        <w:rPr>
          <w:b w:val="0"/>
          <w:bCs/>
        </w:rPr>
        <w:fldChar w:fldCharType="begin"/>
      </w:r>
      <w:r w:rsidRPr="00CD1641">
        <w:rPr>
          <w:b w:val="0"/>
          <w:bCs/>
        </w:rPr>
        <w:instrText xml:space="preserve"> TOC \o "1-1" \u </w:instrText>
      </w:r>
      <w:r w:rsidRPr="00CD1641">
        <w:rPr>
          <w:b w:val="0"/>
          <w:bCs/>
        </w:rPr>
        <w:fldChar w:fldCharType="separate"/>
      </w:r>
      <w:r w:rsidRPr="00CD1641">
        <w:rPr>
          <w:b w:val="0"/>
          <w:noProof/>
        </w:rPr>
        <w:t>Grá</w:t>
      </w:r>
      <w:r w:rsidRPr="004A330D">
        <w:rPr>
          <w:b w:val="0"/>
          <w:noProof/>
          <w:color w:val="000000"/>
        </w:rPr>
        <w:t xml:space="preserve">fico 1 </w:t>
      </w:r>
      <w:r w:rsidR="000969C0">
        <w:rPr>
          <w:b w:val="0"/>
          <w:noProof/>
          <w:color w:val="000000"/>
        </w:rPr>
        <w:t xml:space="preserve">ou Gráfico 2.1 </w:t>
      </w:r>
      <w:r w:rsidR="00CD6ADE" w:rsidRPr="004A330D">
        <w:rPr>
          <w:b w:val="0"/>
          <w:noProof/>
          <w:color w:val="000000"/>
        </w:rPr>
        <w:t>-</w:t>
      </w:r>
      <w:r w:rsidR="00CD6ADE">
        <w:rPr>
          <w:b w:val="0"/>
          <w:noProof/>
        </w:rPr>
        <w:t xml:space="preserve"> </w:t>
      </w:r>
      <w:r w:rsidRPr="00CD1641">
        <w:rPr>
          <w:b w:val="0"/>
          <w:noProof/>
        </w:rPr>
        <w:t>Exemplo</w:t>
      </w:r>
      <w:r w:rsidRPr="00CD1641">
        <w:rPr>
          <w:b w:val="0"/>
          <w:noProof/>
        </w:rPr>
        <w:tab/>
      </w:r>
      <w:r w:rsidR="00EC3C30">
        <w:rPr>
          <w:b w:val="0"/>
          <w:noProof/>
        </w:rPr>
        <w:tab/>
      </w:r>
      <w:r w:rsidR="00EC3C30">
        <w:rPr>
          <w:b w:val="0"/>
          <w:noProof/>
        </w:rPr>
        <w:tab/>
      </w:r>
      <w:r w:rsidR="00EC3C30">
        <w:rPr>
          <w:b w:val="0"/>
          <w:noProof/>
        </w:rPr>
        <w:tab/>
      </w:r>
      <w:r w:rsidR="00EC3C30">
        <w:rPr>
          <w:b w:val="0"/>
          <w:noProof/>
        </w:rPr>
        <w:tab/>
      </w:r>
      <w:r w:rsidR="00EC3C30">
        <w:rPr>
          <w:b w:val="0"/>
          <w:noProof/>
        </w:rPr>
        <w:tab/>
      </w:r>
      <w:r w:rsidR="00EC3C30">
        <w:rPr>
          <w:b w:val="0"/>
          <w:noProof/>
        </w:rPr>
        <w:tab/>
      </w:r>
      <w:r w:rsidR="00EC3C30">
        <w:rPr>
          <w:b w:val="0"/>
          <w:noProof/>
        </w:rPr>
        <w:tab/>
        <w:t>19</w:t>
      </w:r>
    </w:p>
    <w:p w14:paraId="1EA9BAAC" w14:textId="77777777" w:rsidR="00011D74" w:rsidRPr="00CD1641" w:rsidRDefault="00011D74" w:rsidP="00011D74">
      <w:pPr>
        <w:pStyle w:val="Sumrio1"/>
        <w:rPr>
          <w:b w:val="0"/>
          <w:noProof/>
        </w:rPr>
      </w:pPr>
      <w:r w:rsidRPr="00CD1641">
        <w:rPr>
          <w:b w:val="0"/>
          <w:noProof/>
        </w:rPr>
        <w:t>Gráfico 2</w:t>
      </w:r>
      <w:r w:rsidRPr="004A330D">
        <w:rPr>
          <w:b w:val="0"/>
          <w:noProof/>
          <w:color w:val="000000"/>
        </w:rPr>
        <w:t xml:space="preserve"> </w:t>
      </w:r>
      <w:r w:rsidR="000969C0">
        <w:rPr>
          <w:b w:val="0"/>
          <w:noProof/>
          <w:color w:val="000000"/>
        </w:rPr>
        <w:t xml:space="preserve">ou Gráfico 2.2 </w:t>
      </w:r>
      <w:r w:rsidR="00CD6ADE" w:rsidRPr="004A330D">
        <w:rPr>
          <w:b w:val="0"/>
          <w:noProof/>
          <w:color w:val="000000"/>
        </w:rPr>
        <w:t xml:space="preserve">- </w:t>
      </w:r>
      <w:r w:rsidRPr="00CD1641">
        <w:rPr>
          <w:b w:val="0"/>
          <w:noProof/>
        </w:rPr>
        <w:t>Exemplo</w:t>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00EC3C30">
        <w:rPr>
          <w:b w:val="0"/>
          <w:noProof/>
        </w:rPr>
        <w:t>20</w:t>
      </w:r>
    </w:p>
    <w:p w14:paraId="706B2595" w14:textId="77777777" w:rsidR="00011D74" w:rsidRPr="00CD1641" w:rsidRDefault="00011D74" w:rsidP="00011D74">
      <w:pPr>
        <w:pStyle w:val="Sumrio1"/>
        <w:rPr>
          <w:b w:val="0"/>
          <w:noProof/>
        </w:rPr>
      </w:pPr>
      <w:r w:rsidRPr="00CD1641">
        <w:rPr>
          <w:b w:val="0"/>
          <w:noProof/>
        </w:rPr>
        <w:t>Gráfico 3</w:t>
      </w:r>
      <w:r w:rsidR="000969C0">
        <w:rPr>
          <w:b w:val="0"/>
          <w:noProof/>
        </w:rPr>
        <w:t xml:space="preserve"> </w:t>
      </w:r>
      <w:r w:rsidR="000969C0">
        <w:rPr>
          <w:b w:val="0"/>
          <w:noProof/>
          <w:color w:val="000000"/>
        </w:rPr>
        <w:t xml:space="preserve">ou Gráfico 2.3 </w:t>
      </w:r>
      <w:r w:rsidR="00CD6ADE" w:rsidRPr="004A330D">
        <w:rPr>
          <w:b w:val="0"/>
          <w:noProof/>
          <w:color w:val="000000"/>
        </w:rPr>
        <w:t>-</w:t>
      </w:r>
      <w:r w:rsidRPr="004A330D">
        <w:rPr>
          <w:b w:val="0"/>
          <w:noProof/>
          <w:color w:val="000000"/>
        </w:rPr>
        <w:t xml:space="preserve"> </w:t>
      </w:r>
      <w:r w:rsidRPr="00CD1641">
        <w:rPr>
          <w:b w:val="0"/>
          <w:noProof/>
        </w:rPr>
        <w:t>Exemplo</w:t>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Pr="00CD1641">
        <w:rPr>
          <w:b w:val="0"/>
          <w:noProof/>
        </w:rPr>
        <w:tab/>
      </w:r>
      <w:r w:rsidR="00EC3C30">
        <w:rPr>
          <w:b w:val="0"/>
          <w:noProof/>
        </w:rPr>
        <w:t>24</w:t>
      </w:r>
    </w:p>
    <w:p w14:paraId="598DC1CF" w14:textId="77777777" w:rsidR="00011D74" w:rsidRDefault="00011D74" w:rsidP="00011D74">
      <w:pPr>
        <w:autoSpaceDE w:val="0"/>
        <w:autoSpaceDN w:val="0"/>
        <w:adjustRightInd w:val="0"/>
        <w:spacing w:line="360" w:lineRule="auto"/>
        <w:jc w:val="both"/>
      </w:pPr>
      <w:r w:rsidRPr="00CD1641">
        <w:rPr>
          <w:bCs/>
        </w:rPr>
        <w:fldChar w:fldCharType="end"/>
      </w:r>
    </w:p>
    <w:p w14:paraId="2E5105A1" w14:textId="77777777" w:rsidR="00011D74" w:rsidRDefault="00011D74" w:rsidP="00011D74">
      <w:pPr>
        <w:autoSpaceDE w:val="0"/>
        <w:autoSpaceDN w:val="0"/>
        <w:adjustRightInd w:val="0"/>
        <w:spacing w:line="360" w:lineRule="auto"/>
        <w:jc w:val="both"/>
      </w:pPr>
    </w:p>
    <w:p w14:paraId="7551CCBF" w14:textId="77777777" w:rsidR="00011D74" w:rsidRDefault="00011D74" w:rsidP="00011D74">
      <w:pPr>
        <w:autoSpaceDE w:val="0"/>
        <w:autoSpaceDN w:val="0"/>
        <w:adjustRightInd w:val="0"/>
        <w:spacing w:line="360" w:lineRule="auto"/>
        <w:jc w:val="both"/>
      </w:pPr>
    </w:p>
    <w:p w14:paraId="5E28C4BB" w14:textId="77777777" w:rsidR="00011D74" w:rsidRDefault="00011D74" w:rsidP="00011D74">
      <w:pPr>
        <w:autoSpaceDE w:val="0"/>
        <w:autoSpaceDN w:val="0"/>
        <w:adjustRightInd w:val="0"/>
        <w:spacing w:line="360" w:lineRule="auto"/>
        <w:jc w:val="both"/>
      </w:pPr>
    </w:p>
    <w:p w14:paraId="5D1011D3" w14:textId="77777777" w:rsidR="00011D74" w:rsidRDefault="00011D74" w:rsidP="00011D74">
      <w:pPr>
        <w:autoSpaceDE w:val="0"/>
        <w:autoSpaceDN w:val="0"/>
        <w:adjustRightInd w:val="0"/>
        <w:spacing w:line="360" w:lineRule="auto"/>
        <w:jc w:val="both"/>
      </w:pPr>
    </w:p>
    <w:p w14:paraId="4C88A7F7" w14:textId="77777777" w:rsidR="00011D74" w:rsidRDefault="00011D74" w:rsidP="00011D74">
      <w:pPr>
        <w:autoSpaceDE w:val="0"/>
        <w:autoSpaceDN w:val="0"/>
        <w:adjustRightInd w:val="0"/>
        <w:spacing w:line="360" w:lineRule="auto"/>
        <w:jc w:val="both"/>
      </w:pPr>
    </w:p>
    <w:p w14:paraId="31A0802E" w14:textId="77777777" w:rsidR="00011D74" w:rsidRDefault="00011D74" w:rsidP="00011D74">
      <w:pPr>
        <w:autoSpaceDE w:val="0"/>
        <w:autoSpaceDN w:val="0"/>
        <w:adjustRightInd w:val="0"/>
        <w:spacing w:line="360" w:lineRule="auto"/>
        <w:jc w:val="both"/>
      </w:pPr>
    </w:p>
    <w:p w14:paraId="75622931" w14:textId="77777777" w:rsidR="00011D74" w:rsidRDefault="00011D74" w:rsidP="00011D74">
      <w:pPr>
        <w:autoSpaceDE w:val="0"/>
        <w:autoSpaceDN w:val="0"/>
        <w:adjustRightInd w:val="0"/>
        <w:spacing w:line="360" w:lineRule="auto"/>
        <w:jc w:val="both"/>
      </w:pPr>
    </w:p>
    <w:p w14:paraId="51D33DC0" w14:textId="77777777" w:rsidR="00011D74" w:rsidRDefault="00011D74" w:rsidP="00011D74">
      <w:pPr>
        <w:autoSpaceDE w:val="0"/>
        <w:autoSpaceDN w:val="0"/>
        <w:adjustRightInd w:val="0"/>
        <w:spacing w:line="360" w:lineRule="auto"/>
        <w:jc w:val="both"/>
      </w:pPr>
    </w:p>
    <w:p w14:paraId="2FF4DFD1" w14:textId="77777777" w:rsidR="00011D74" w:rsidRDefault="00011D74" w:rsidP="00011D74">
      <w:pPr>
        <w:autoSpaceDE w:val="0"/>
        <w:autoSpaceDN w:val="0"/>
        <w:adjustRightInd w:val="0"/>
        <w:spacing w:line="360" w:lineRule="auto"/>
        <w:jc w:val="both"/>
      </w:pPr>
    </w:p>
    <w:p w14:paraId="603B326F" w14:textId="77777777" w:rsidR="00011D74" w:rsidRDefault="00011D74" w:rsidP="00011D74">
      <w:pPr>
        <w:autoSpaceDE w:val="0"/>
        <w:autoSpaceDN w:val="0"/>
        <w:adjustRightInd w:val="0"/>
        <w:spacing w:line="360" w:lineRule="auto"/>
        <w:jc w:val="both"/>
      </w:pPr>
    </w:p>
    <w:p w14:paraId="5A0AC089" w14:textId="77777777" w:rsidR="00011D74" w:rsidRDefault="00011D74" w:rsidP="00011D74">
      <w:pPr>
        <w:autoSpaceDE w:val="0"/>
        <w:autoSpaceDN w:val="0"/>
        <w:adjustRightInd w:val="0"/>
        <w:spacing w:line="360" w:lineRule="auto"/>
        <w:jc w:val="both"/>
      </w:pPr>
    </w:p>
    <w:p w14:paraId="69893D68" w14:textId="77777777" w:rsidR="00011D74" w:rsidRDefault="00011D74" w:rsidP="00011D74">
      <w:pPr>
        <w:autoSpaceDE w:val="0"/>
        <w:autoSpaceDN w:val="0"/>
        <w:adjustRightInd w:val="0"/>
        <w:spacing w:line="360" w:lineRule="auto"/>
        <w:jc w:val="both"/>
      </w:pPr>
    </w:p>
    <w:p w14:paraId="51059F5D" w14:textId="77777777" w:rsidR="00011D74" w:rsidRDefault="00011D74" w:rsidP="00011D74">
      <w:pPr>
        <w:autoSpaceDE w:val="0"/>
        <w:autoSpaceDN w:val="0"/>
        <w:adjustRightInd w:val="0"/>
        <w:spacing w:line="360" w:lineRule="auto"/>
        <w:jc w:val="both"/>
      </w:pPr>
    </w:p>
    <w:p w14:paraId="5FBF91CB" w14:textId="77777777" w:rsidR="00011D74" w:rsidRDefault="00011D74" w:rsidP="00011D74">
      <w:pPr>
        <w:autoSpaceDE w:val="0"/>
        <w:autoSpaceDN w:val="0"/>
        <w:adjustRightInd w:val="0"/>
        <w:spacing w:line="360" w:lineRule="auto"/>
        <w:jc w:val="both"/>
      </w:pPr>
    </w:p>
    <w:p w14:paraId="5348FEDF" w14:textId="77777777" w:rsidR="00011D74" w:rsidRDefault="00011D74" w:rsidP="00011D74">
      <w:pPr>
        <w:autoSpaceDE w:val="0"/>
        <w:autoSpaceDN w:val="0"/>
        <w:adjustRightInd w:val="0"/>
        <w:spacing w:line="360" w:lineRule="auto"/>
        <w:jc w:val="both"/>
      </w:pPr>
    </w:p>
    <w:p w14:paraId="3266A0F5" w14:textId="77777777" w:rsidR="00011D74" w:rsidRDefault="00011D74" w:rsidP="00011D74">
      <w:pPr>
        <w:autoSpaceDE w:val="0"/>
        <w:autoSpaceDN w:val="0"/>
        <w:adjustRightInd w:val="0"/>
        <w:spacing w:line="360" w:lineRule="auto"/>
        <w:jc w:val="both"/>
      </w:pPr>
    </w:p>
    <w:p w14:paraId="263998B8" w14:textId="77777777" w:rsidR="00011D74" w:rsidRDefault="00011D74" w:rsidP="00011D74">
      <w:pPr>
        <w:autoSpaceDE w:val="0"/>
        <w:autoSpaceDN w:val="0"/>
        <w:adjustRightInd w:val="0"/>
        <w:spacing w:line="360" w:lineRule="auto"/>
        <w:jc w:val="both"/>
      </w:pPr>
    </w:p>
    <w:p w14:paraId="0AA489C9" w14:textId="77777777" w:rsidR="00011D74" w:rsidRDefault="00011D74" w:rsidP="00011D74">
      <w:pPr>
        <w:autoSpaceDE w:val="0"/>
        <w:autoSpaceDN w:val="0"/>
        <w:adjustRightInd w:val="0"/>
        <w:spacing w:line="360" w:lineRule="auto"/>
        <w:jc w:val="both"/>
      </w:pPr>
    </w:p>
    <w:p w14:paraId="6546ADAC" w14:textId="77777777" w:rsidR="00011D74" w:rsidRDefault="00011D74" w:rsidP="00011D74">
      <w:pPr>
        <w:autoSpaceDE w:val="0"/>
        <w:autoSpaceDN w:val="0"/>
        <w:adjustRightInd w:val="0"/>
        <w:spacing w:line="360" w:lineRule="auto"/>
        <w:jc w:val="both"/>
      </w:pPr>
    </w:p>
    <w:p w14:paraId="63818E87" w14:textId="77777777" w:rsidR="00011D74" w:rsidRDefault="00011D74" w:rsidP="00011D74">
      <w:pPr>
        <w:autoSpaceDE w:val="0"/>
        <w:autoSpaceDN w:val="0"/>
        <w:adjustRightInd w:val="0"/>
        <w:spacing w:line="360" w:lineRule="auto"/>
        <w:jc w:val="both"/>
      </w:pPr>
    </w:p>
    <w:p w14:paraId="7C45B239" w14:textId="77777777" w:rsidR="00011D74" w:rsidRDefault="00011D74" w:rsidP="00011D74">
      <w:pPr>
        <w:autoSpaceDE w:val="0"/>
        <w:autoSpaceDN w:val="0"/>
        <w:adjustRightInd w:val="0"/>
        <w:spacing w:line="360" w:lineRule="auto"/>
        <w:jc w:val="both"/>
      </w:pPr>
    </w:p>
    <w:p w14:paraId="18D3251A" w14:textId="77777777" w:rsidR="00011D74" w:rsidRDefault="00011D74" w:rsidP="00011D74">
      <w:pPr>
        <w:autoSpaceDE w:val="0"/>
        <w:autoSpaceDN w:val="0"/>
        <w:adjustRightInd w:val="0"/>
        <w:spacing w:line="360" w:lineRule="auto"/>
        <w:jc w:val="both"/>
      </w:pPr>
    </w:p>
    <w:p w14:paraId="77431B9A" w14:textId="77777777" w:rsidR="00011D74" w:rsidRDefault="00011D74" w:rsidP="00011D74">
      <w:pPr>
        <w:autoSpaceDE w:val="0"/>
        <w:autoSpaceDN w:val="0"/>
        <w:adjustRightInd w:val="0"/>
        <w:spacing w:line="360" w:lineRule="auto"/>
        <w:jc w:val="both"/>
      </w:pPr>
    </w:p>
    <w:p w14:paraId="6486D5E2" w14:textId="77777777" w:rsidR="00011D74" w:rsidRDefault="00011D74" w:rsidP="00011D74">
      <w:pPr>
        <w:autoSpaceDE w:val="0"/>
        <w:autoSpaceDN w:val="0"/>
        <w:adjustRightInd w:val="0"/>
        <w:spacing w:line="360" w:lineRule="auto"/>
        <w:jc w:val="both"/>
      </w:pPr>
    </w:p>
    <w:p w14:paraId="23C83185" w14:textId="77777777" w:rsidR="00011D74" w:rsidRDefault="00011D74" w:rsidP="00011D74">
      <w:pPr>
        <w:autoSpaceDE w:val="0"/>
        <w:autoSpaceDN w:val="0"/>
        <w:adjustRightInd w:val="0"/>
        <w:spacing w:line="360" w:lineRule="auto"/>
        <w:jc w:val="both"/>
      </w:pPr>
    </w:p>
    <w:p w14:paraId="52207CCE" w14:textId="77777777" w:rsidR="00011D74" w:rsidRDefault="00011D74" w:rsidP="00011D74">
      <w:pPr>
        <w:autoSpaceDE w:val="0"/>
        <w:autoSpaceDN w:val="0"/>
        <w:adjustRightInd w:val="0"/>
        <w:spacing w:line="360" w:lineRule="auto"/>
        <w:jc w:val="both"/>
      </w:pPr>
    </w:p>
    <w:p w14:paraId="4360BB3C" w14:textId="77777777" w:rsidR="00011D74" w:rsidRDefault="00011D74" w:rsidP="00011D74">
      <w:pPr>
        <w:autoSpaceDE w:val="0"/>
        <w:autoSpaceDN w:val="0"/>
        <w:adjustRightInd w:val="0"/>
        <w:spacing w:line="360" w:lineRule="auto"/>
        <w:jc w:val="both"/>
      </w:pPr>
    </w:p>
    <w:p w14:paraId="70FBC2D0" w14:textId="77777777" w:rsidR="00011D74" w:rsidRPr="00D114AC" w:rsidRDefault="00011D74" w:rsidP="00011D74">
      <w:pPr>
        <w:autoSpaceDE w:val="0"/>
        <w:autoSpaceDN w:val="0"/>
        <w:adjustRightInd w:val="0"/>
        <w:spacing w:line="360" w:lineRule="auto"/>
        <w:jc w:val="both"/>
        <w:rPr>
          <w:b/>
        </w:rPr>
      </w:pPr>
      <w:r w:rsidRPr="00D114AC">
        <w:rPr>
          <w:b/>
        </w:rPr>
        <w:t>*Elemento opcional.</w:t>
      </w:r>
    </w:p>
    <w:p w14:paraId="056D937C" w14:textId="40257D11" w:rsidR="00FA414B" w:rsidRPr="00CD1641" w:rsidRDefault="00B038D0" w:rsidP="0055590E">
      <w:pPr>
        <w:pStyle w:val="Ttulospr-textuais"/>
        <w:spacing w:before="0" w:after="0"/>
        <w:jc w:val="center"/>
        <w:rPr>
          <w:rFonts w:ascii="Times New Roman" w:hAnsi="Times New Roman"/>
          <w:b w:val="0"/>
          <w:sz w:val="28"/>
          <w:szCs w:val="28"/>
        </w:rPr>
      </w:pPr>
      <w:r w:rsidRPr="00CD1641">
        <w:rPr>
          <w:rFonts w:ascii="Times New Roman" w:hAnsi="Times New Roman"/>
          <w:b w:val="0"/>
          <w:noProof/>
          <w:sz w:val="28"/>
          <w:szCs w:val="28"/>
          <w:lang w:eastAsia="pt-BR"/>
        </w:rPr>
        <w:lastRenderedPageBreak/>
        <mc:AlternateContent>
          <mc:Choice Requires="wps">
            <w:drawing>
              <wp:anchor distT="0" distB="0" distL="114300" distR="114300" simplePos="0" relativeHeight="251657216" behindDoc="0" locked="0" layoutInCell="1" allowOverlap="1" wp14:anchorId="5BA0E645" wp14:editId="2125BF38">
                <wp:simplePos x="0" y="0"/>
                <wp:positionH relativeFrom="column">
                  <wp:posOffset>-1905</wp:posOffset>
                </wp:positionH>
                <wp:positionV relativeFrom="paragraph">
                  <wp:posOffset>-314325</wp:posOffset>
                </wp:positionV>
                <wp:extent cx="3143250" cy="266700"/>
                <wp:effectExtent l="11430" t="13335" r="7620" b="5715"/>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7EE70496"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E645" id="Text Box 76" o:spid="_x0000_s1033" type="#_x0000_t202" style="position:absolute;left:0;text-align:left;margin-left:-.15pt;margin-top:-24.75pt;width:24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sIMAIAAFk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" strokecolor="blue">
                <v:textbox>
                  <w:txbxContent>
                    <w:p w14:paraId="7EE70496"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v:textbox>
              </v:shape>
            </w:pict>
          </mc:Fallback>
        </mc:AlternateContent>
      </w:r>
      <w:r w:rsidR="00FA414B" w:rsidRPr="00CD1641">
        <w:rPr>
          <w:rFonts w:ascii="Times New Roman" w:hAnsi="Times New Roman"/>
          <w:b w:val="0"/>
          <w:sz w:val="28"/>
          <w:szCs w:val="28"/>
        </w:rPr>
        <w:t>LISTA DE TABELAS</w:t>
      </w:r>
      <w:r w:rsidR="0055590E" w:rsidRPr="00CD1641">
        <w:rPr>
          <w:rFonts w:ascii="Times New Roman" w:hAnsi="Times New Roman"/>
          <w:b w:val="0"/>
          <w:bCs w:val="0"/>
          <w:color w:val="0000FF"/>
          <w:sz w:val="28"/>
          <w:szCs w:val="28"/>
        </w:rPr>
        <w:t xml:space="preserve"> (Modelo</w:t>
      </w:r>
      <w:r w:rsidR="0055590E" w:rsidRPr="00CD1641">
        <w:rPr>
          <w:b w:val="0"/>
          <w:color w:val="0000FF"/>
          <w:sz w:val="28"/>
          <w:szCs w:val="28"/>
        </w:rPr>
        <w:t>)</w:t>
      </w:r>
    </w:p>
    <w:p w14:paraId="57BFC181" w14:textId="77777777" w:rsidR="0055590E" w:rsidRPr="00902DC1" w:rsidRDefault="0055590E" w:rsidP="0055590E">
      <w:pPr>
        <w:pStyle w:val="Sumrio1"/>
        <w:ind w:left="964" w:hanging="964"/>
        <w:rPr>
          <w:b w:val="0"/>
          <w:noProof/>
          <w:szCs w:val="23"/>
        </w:rPr>
      </w:pPr>
      <w:r w:rsidRPr="00902DC1">
        <w:rPr>
          <w:b w:val="0"/>
          <w:bCs/>
          <w:szCs w:val="23"/>
        </w:rPr>
        <w:fldChar w:fldCharType="begin"/>
      </w:r>
      <w:r w:rsidRPr="00902DC1">
        <w:rPr>
          <w:b w:val="0"/>
          <w:bCs/>
          <w:szCs w:val="23"/>
        </w:rPr>
        <w:instrText xml:space="preserve"> TOC \o "1-1" \u </w:instrText>
      </w:r>
      <w:r w:rsidRPr="00902DC1">
        <w:rPr>
          <w:b w:val="0"/>
          <w:bCs/>
          <w:szCs w:val="23"/>
        </w:rPr>
        <w:fldChar w:fldCharType="separate"/>
      </w:r>
      <w:r>
        <w:rPr>
          <w:b w:val="0"/>
          <w:noProof/>
          <w:szCs w:val="23"/>
        </w:rPr>
        <w:t xml:space="preserve">Tabela </w:t>
      </w:r>
      <w:r w:rsidRPr="00902DC1">
        <w:rPr>
          <w:b w:val="0"/>
          <w:noProof/>
          <w:szCs w:val="23"/>
        </w:rPr>
        <w:t>1</w:t>
      </w:r>
      <w:r w:rsidRPr="004A330D">
        <w:rPr>
          <w:b w:val="0"/>
          <w:noProof/>
          <w:color w:val="000000"/>
          <w:szCs w:val="23"/>
        </w:rPr>
        <w:t xml:space="preserve"> </w:t>
      </w:r>
      <w:r w:rsidR="000969C0">
        <w:rPr>
          <w:b w:val="0"/>
          <w:noProof/>
          <w:color w:val="000000"/>
          <w:szCs w:val="23"/>
        </w:rPr>
        <w:t xml:space="preserve">ou Tabela 2.1 </w:t>
      </w:r>
      <w:r w:rsidR="00181B97" w:rsidRPr="004A330D">
        <w:rPr>
          <w:b w:val="0"/>
          <w:noProof/>
          <w:color w:val="000000"/>
          <w:szCs w:val="23"/>
        </w:rPr>
        <w:t>-</w:t>
      </w:r>
      <w:r w:rsidR="00181B97">
        <w:rPr>
          <w:b w:val="0"/>
          <w:noProof/>
          <w:color w:val="FF0000"/>
          <w:szCs w:val="23"/>
        </w:rPr>
        <w:t xml:space="preserve"> </w:t>
      </w:r>
      <w:r w:rsidRPr="00902DC1">
        <w:rPr>
          <w:b w:val="0"/>
          <w:noProof/>
          <w:szCs w:val="23"/>
        </w:rPr>
        <w:t>Exemplo</w:t>
      </w:r>
      <w:r w:rsidRPr="00902DC1">
        <w:rPr>
          <w:b w:val="0"/>
          <w:noProof/>
          <w:szCs w:val="23"/>
        </w:rPr>
        <w:tab/>
      </w:r>
      <w:r w:rsidR="00D1744F">
        <w:rPr>
          <w:b w:val="0"/>
          <w:noProof/>
          <w:szCs w:val="23"/>
        </w:rPr>
        <w:tab/>
      </w:r>
      <w:r w:rsidR="00D1744F">
        <w:rPr>
          <w:b w:val="0"/>
          <w:noProof/>
          <w:szCs w:val="23"/>
        </w:rPr>
        <w:tab/>
      </w:r>
      <w:r w:rsidR="00D1744F">
        <w:rPr>
          <w:b w:val="0"/>
          <w:noProof/>
          <w:szCs w:val="23"/>
        </w:rPr>
        <w:tab/>
      </w:r>
      <w:r w:rsidR="00D1744F">
        <w:rPr>
          <w:b w:val="0"/>
          <w:noProof/>
          <w:szCs w:val="23"/>
        </w:rPr>
        <w:tab/>
      </w:r>
      <w:r w:rsidR="00D1744F">
        <w:rPr>
          <w:b w:val="0"/>
          <w:noProof/>
          <w:szCs w:val="23"/>
        </w:rPr>
        <w:tab/>
      </w:r>
      <w:r w:rsidR="00D1744F">
        <w:rPr>
          <w:b w:val="0"/>
          <w:noProof/>
          <w:szCs w:val="23"/>
        </w:rPr>
        <w:tab/>
      </w:r>
      <w:r w:rsidR="00D1744F">
        <w:rPr>
          <w:b w:val="0"/>
          <w:noProof/>
          <w:szCs w:val="23"/>
        </w:rPr>
        <w:tab/>
        <w:t>26</w:t>
      </w:r>
    </w:p>
    <w:p w14:paraId="726F5A50" w14:textId="77777777" w:rsidR="0055590E" w:rsidRPr="00902DC1" w:rsidRDefault="0055590E" w:rsidP="0055590E">
      <w:pPr>
        <w:pStyle w:val="Sumrio1"/>
        <w:ind w:left="964" w:hanging="964"/>
        <w:rPr>
          <w:b w:val="0"/>
          <w:noProof/>
          <w:szCs w:val="23"/>
        </w:rPr>
      </w:pPr>
      <w:r>
        <w:rPr>
          <w:b w:val="0"/>
          <w:noProof/>
          <w:szCs w:val="23"/>
        </w:rPr>
        <w:t>Tabela</w:t>
      </w:r>
      <w:r w:rsidRPr="00902DC1">
        <w:rPr>
          <w:b w:val="0"/>
          <w:noProof/>
          <w:szCs w:val="23"/>
        </w:rPr>
        <w:t xml:space="preserve"> 2</w:t>
      </w:r>
      <w:r w:rsidR="000969C0">
        <w:rPr>
          <w:b w:val="0"/>
          <w:noProof/>
          <w:szCs w:val="23"/>
        </w:rPr>
        <w:t xml:space="preserve"> ou Tabela 2.2</w:t>
      </w:r>
      <w:r w:rsidRPr="00902DC1">
        <w:rPr>
          <w:b w:val="0"/>
          <w:noProof/>
          <w:szCs w:val="23"/>
        </w:rPr>
        <w:t xml:space="preserve"> </w:t>
      </w:r>
      <w:r w:rsidR="00181B97" w:rsidRPr="004A330D">
        <w:rPr>
          <w:b w:val="0"/>
          <w:noProof/>
          <w:color w:val="000000"/>
          <w:szCs w:val="23"/>
        </w:rPr>
        <w:t xml:space="preserve">- </w:t>
      </w:r>
      <w:r w:rsidRPr="00902DC1">
        <w:rPr>
          <w:b w:val="0"/>
          <w:noProof/>
          <w:szCs w:val="23"/>
        </w:rPr>
        <w:t>Exemplo</w:t>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00D1744F">
        <w:rPr>
          <w:b w:val="0"/>
          <w:noProof/>
          <w:szCs w:val="23"/>
        </w:rPr>
        <w:t>28</w:t>
      </w:r>
    </w:p>
    <w:p w14:paraId="34E890D8" w14:textId="77777777" w:rsidR="0055590E" w:rsidRPr="00902DC1" w:rsidRDefault="0055590E" w:rsidP="0055590E">
      <w:pPr>
        <w:pStyle w:val="Sumrio1"/>
        <w:ind w:left="964" w:hanging="964"/>
        <w:rPr>
          <w:b w:val="0"/>
          <w:noProof/>
          <w:szCs w:val="23"/>
        </w:rPr>
      </w:pPr>
      <w:r>
        <w:rPr>
          <w:b w:val="0"/>
          <w:noProof/>
          <w:szCs w:val="23"/>
        </w:rPr>
        <w:t xml:space="preserve">Tabela </w:t>
      </w:r>
      <w:r w:rsidRPr="00902DC1">
        <w:rPr>
          <w:b w:val="0"/>
          <w:noProof/>
          <w:szCs w:val="23"/>
        </w:rPr>
        <w:t>3</w:t>
      </w:r>
      <w:r w:rsidRPr="004A330D">
        <w:rPr>
          <w:b w:val="0"/>
          <w:noProof/>
          <w:color w:val="000000"/>
          <w:szCs w:val="23"/>
        </w:rPr>
        <w:t xml:space="preserve"> </w:t>
      </w:r>
      <w:r w:rsidR="000969C0">
        <w:rPr>
          <w:b w:val="0"/>
          <w:noProof/>
          <w:color w:val="000000"/>
          <w:szCs w:val="23"/>
        </w:rPr>
        <w:t xml:space="preserve">ou Tabela 2.3 </w:t>
      </w:r>
      <w:r w:rsidR="00181B97" w:rsidRPr="004A330D">
        <w:rPr>
          <w:b w:val="0"/>
          <w:noProof/>
          <w:color w:val="000000"/>
          <w:szCs w:val="23"/>
        </w:rPr>
        <w:t>-</w:t>
      </w:r>
      <w:r w:rsidR="00181B97">
        <w:rPr>
          <w:b w:val="0"/>
          <w:noProof/>
          <w:color w:val="FF0000"/>
          <w:szCs w:val="23"/>
        </w:rPr>
        <w:t xml:space="preserve"> </w:t>
      </w:r>
      <w:r w:rsidRPr="00902DC1">
        <w:rPr>
          <w:b w:val="0"/>
          <w:noProof/>
          <w:szCs w:val="23"/>
        </w:rPr>
        <w:t>Exemplo</w:t>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Pr="00902DC1">
        <w:rPr>
          <w:b w:val="0"/>
          <w:noProof/>
          <w:szCs w:val="23"/>
        </w:rPr>
        <w:tab/>
      </w:r>
      <w:r w:rsidR="00D1744F">
        <w:rPr>
          <w:b w:val="0"/>
          <w:noProof/>
          <w:szCs w:val="23"/>
        </w:rPr>
        <w:t>29</w:t>
      </w:r>
    </w:p>
    <w:p w14:paraId="590989F4" w14:textId="77777777" w:rsidR="00FA414B" w:rsidRPr="00FA414B" w:rsidRDefault="0055590E" w:rsidP="0055590E">
      <w:pPr>
        <w:pStyle w:val="Corpodetexto"/>
      </w:pPr>
      <w:r w:rsidRPr="00902DC1">
        <w:rPr>
          <w:bCs/>
          <w:szCs w:val="23"/>
        </w:rPr>
        <w:fldChar w:fldCharType="end"/>
      </w:r>
    </w:p>
    <w:p w14:paraId="5DFE4D86" w14:textId="77777777" w:rsidR="00743E5C" w:rsidRDefault="00743E5C" w:rsidP="00902DC1">
      <w:pPr>
        <w:pStyle w:val="Corpodetexto"/>
        <w:rPr>
          <w:szCs w:val="23"/>
        </w:rPr>
      </w:pPr>
    </w:p>
    <w:p w14:paraId="7FF0FF7E" w14:textId="77777777" w:rsidR="0055590E" w:rsidRDefault="0055590E" w:rsidP="0055590E">
      <w:pPr>
        <w:pStyle w:val="Corpodetextoidentado"/>
        <w:ind w:firstLine="0"/>
      </w:pPr>
    </w:p>
    <w:p w14:paraId="5B86819A" w14:textId="77777777" w:rsidR="0055590E" w:rsidRDefault="0055590E" w:rsidP="0055590E">
      <w:pPr>
        <w:pStyle w:val="Corpodetextoidentado"/>
        <w:ind w:firstLine="0"/>
      </w:pPr>
    </w:p>
    <w:p w14:paraId="5226E276" w14:textId="77777777" w:rsidR="0055590E" w:rsidRDefault="0055590E" w:rsidP="0055590E">
      <w:pPr>
        <w:pStyle w:val="Corpodetextoidentado"/>
        <w:ind w:firstLine="0"/>
      </w:pPr>
    </w:p>
    <w:p w14:paraId="38CAA9D3" w14:textId="77777777" w:rsidR="0055590E" w:rsidRDefault="0055590E" w:rsidP="0055590E">
      <w:pPr>
        <w:pStyle w:val="Corpodetextoidentado"/>
        <w:ind w:firstLine="0"/>
      </w:pPr>
    </w:p>
    <w:p w14:paraId="51E1DF24" w14:textId="77777777" w:rsidR="0055590E" w:rsidRDefault="0055590E" w:rsidP="0055590E">
      <w:pPr>
        <w:pStyle w:val="Corpodetextoidentado"/>
        <w:ind w:firstLine="0"/>
      </w:pPr>
    </w:p>
    <w:p w14:paraId="613A3999" w14:textId="77777777" w:rsidR="0055590E" w:rsidRDefault="0055590E" w:rsidP="0055590E">
      <w:pPr>
        <w:pStyle w:val="Corpodetextoidentado"/>
        <w:ind w:firstLine="0"/>
      </w:pPr>
    </w:p>
    <w:p w14:paraId="11C09467" w14:textId="77777777" w:rsidR="0055590E" w:rsidRDefault="0055590E" w:rsidP="0055590E">
      <w:pPr>
        <w:pStyle w:val="Corpodetextoidentado"/>
        <w:ind w:firstLine="0"/>
      </w:pPr>
    </w:p>
    <w:p w14:paraId="2409E386" w14:textId="77777777" w:rsidR="0055590E" w:rsidRDefault="0055590E" w:rsidP="0055590E">
      <w:pPr>
        <w:pStyle w:val="Corpodetextoidentado"/>
        <w:ind w:firstLine="0"/>
      </w:pPr>
    </w:p>
    <w:p w14:paraId="2A6A56AF" w14:textId="77777777" w:rsidR="0055590E" w:rsidRDefault="0055590E" w:rsidP="0055590E">
      <w:pPr>
        <w:pStyle w:val="Corpodetextoidentado"/>
        <w:ind w:firstLine="0"/>
      </w:pPr>
    </w:p>
    <w:p w14:paraId="4C8C4A98" w14:textId="77777777" w:rsidR="0055590E" w:rsidRDefault="0055590E" w:rsidP="0055590E">
      <w:pPr>
        <w:pStyle w:val="Corpodetextoidentado"/>
        <w:ind w:firstLine="0"/>
      </w:pPr>
    </w:p>
    <w:p w14:paraId="3D168CF3" w14:textId="77777777" w:rsidR="0055590E" w:rsidRDefault="0055590E" w:rsidP="0055590E">
      <w:pPr>
        <w:pStyle w:val="Corpodetextoidentado"/>
        <w:ind w:firstLine="0"/>
      </w:pPr>
    </w:p>
    <w:p w14:paraId="252A170D" w14:textId="77777777" w:rsidR="0055590E" w:rsidRDefault="0055590E" w:rsidP="0055590E">
      <w:pPr>
        <w:pStyle w:val="Corpodetextoidentado"/>
        <w:ind w:firstLine="0"/>
      </w:pPr>
    </w:p>
    <w:p w14:paraId="5AC32038" w14:textId="77777777" w:rsidR="0055590E" w:rsidRDefault="0055590E" w:rsidP="0055590E">
      <w:pPr>
        <w:pStyle w:val="Corpodetextoidentado"/>
        <w:ind w:firstLine="0"/>
      </w:pPr>
    </w:p>
    <w:p w14:paraId="0AB7DDA9" w14:textId="77777777" w:rsidR="0055590E" w:rsidRDefault="0055590E" w:rsidP="0055590E">
      <w:pPr>
        <w:pStyle w:val="Corpodetextoidentado"/>
        <w:ind w:firstLine="0"/>
      </w:pPr>
    </w:p>
    <w:p w14:paraId="4ABF63A7" w14:textId="77777777" w:rsidR="0055590E" w:rsidRDefault="0055590E" w:rsidP="0055590E">
      <w:pPr>
        <w:pStyle w:val="Corpodetextoidentado"/>
        <w:ind w:firstLine="0"/>
      </w:pPr>
    </w:p>
    <w:p w14:paraId="2B5ECD8B" w14:textId="77777777" w:rsidR="0055590E" w:rsidRDefault="0055590E" w:rsidP="0055590E">
      <w:pPr>
        <w:pStyle w:val="Corpodetextoidentado"/>
        <w:ind w:firstLine="0"/>
      </w:pPr>
    </w:p>
    <w:p w14:paraId="6F001919" w14:textId="77777777" w:rsidR="0055590E" w:rsidRDefault="0055590E" w:rsidP="0055590E">
      <w:pPr>
        <w:pStyle w:val="Corpodetextoidentado"/>
        <w:ind w:firstLine="0"/>
      </w:pPr>
    </w:p>
    <w:p w14:paraId="71CFB87C" w14:textId="77777777" w:rsidR="0055590E" w:rsidRDefault="0055590E" w:rsidP="0055590E">
      <w:pPr>
        <w:pStyle w:val="Corpodetextoidentado"/>
        <w:ind w:firstLine="0"/>
      </w:pPr>
    </w:p>
    <w:p w14:paraId="48E5562C" w14:textId="77777777" w:rsidR="0055590E" w:rsidRDefault="0055590E" w:rsidP="0055590E">
      <w:pPr>
        <w:pStyle w:val="Corpodetextoidentado"/>
        <w:ind w:firstLine="0"/>
      </w:pPr>
    </w:p>
    <w:p w14:paraId="2127A9D5" w14:textId="77777777" w:rsidR="0055590E" w:rsidRDefault="0055590E" w:rsidP="0055590E">
      <w:pPr>
        <w:pStyle w:val="Corpodetextoidentado"/>
        <w:ind w:firstLine="0"/>
      </w:pPr>
    </w:p>
    <w:p w14:paraId="09AB0DAD" w14:textId="77777777" w:rsidR="0055590E" w:rsidRDefault="0055590E" w:rsidP="0055590E">
      <w:pPr>
        <w:pStyle w:val="Corpodetextoidentado"/>
        <w:ind w:firstLine="0"/>
      </w:pPr>
    </w:p>
    <w:p w14:paraId="0238494B" w14:textId="77777777" w:rsidR="0055590E" w:rsidRDefault="0055590E" w:rsidP="0055590E">
      <w:pPr>
        <w:pStyle w:val="Corpodetextoidentado"/>
        <w:ind w:firstLine="0"/>
      </w:pPr>
    </w:p>
    <w:p w14:paraId="44607280" w14:textId="77777777" w:rsidR="0055590E" w:rsidRDefault="0055590E" w:rsidP="0055590E">
      <w:pPr>
        <w:pStyle w:val="Corpodetextoidentado"/>
        <w:ind w:firstLine="0"/>
      </w:pPr>
    </w:p>
    <w:p w14:paraId="43157171" w14:textId="77777777" w:rsidR="0055590E" w:rsidRDefault="0055590E" w:rsidP="0055590E">
      <w:pPr>
        <w:pStyle w:val="Corpodetextoidentado"/>
        <w:ind w:firstLine="0"/>
      </w:pPr>
    </w:p>
    <w:p w14:paraId="28ADDDD5" w14:textId="77777777" w:rsidR="0055590E" w:rsidRDefault="0055590E" w:rsidP="0055590E">
      <w:pPr>
        <w:pStyle w:val="Corpodetextoidentado"/>
        <w:ind w:firstLine="0"/>
      </w:pPr>
    </w:p>
    <w:p w14:paraId="31240FCB" w14:textId="77777777" w:rsidR="0055590E" w:rsidRPr="00D114AC" w:rsidRDefault="0055590E" w:rsidP="0055590E">
      <w:pPr>
        <w:autoSpaceDE w:val="0"/>
        <w:autoSpaceDN w:val="0"/>
        <w:adjustRightInd w:val="0"/>
        <w:spacing w:line="360" w:lineRule="auto"/>
        <w:jc w:val="both"/>
        <w:rPr>
          <w:b/>
        </w:rPr>
      </w:pPr>
      <w:r w:rsidRPr="00D114AC">
        <w:rPr>
          <w:b/>
        </w:rPr>
        <w:t>*Elemento opcional.</w:t>
      </w:r>
    </w:p>
    <w:p w14:paraId="4F7EA94D" w14:textId="77777777" w:rsidR="00780A57" w:rsidRPr="00780A57" w:rsidRDefault="00780A57" w:rsidP="00780A57">
      <w:pPr>
        <w:pStyle w:val="Corpodetextoidentado"/>
        <w:ind w:firstLine="0"/>
      </w:pPr>
    </w:p>
    <w:p w14:paraId="4931BE8C" w14:textId="77777777" w:rsidR="00617135" w:rsidRPr="009003D8" w:rsidRDefault="00617135">
      <w:pPr>
        <w:rPr>
          <w:sz w:val="23"/>
          <w:szCs w:val="23"/>
        </w:rPr>
        <w:sectPr w:rsidR="00617135" w:rsidRPr="009003D8">
          <w:headerReference w:type="even" r:id="rId30"/>
          <w:headerReference w:type="default" r:id="rId31"/>
          <w:footerReference w:type="even" r:id="rId32"/>
          <w:footerReference w:type="default" r:id="rId33"/>
          <w:headerReference w:type="first" r:id="rId34"/>
          <w:footerReference w:type="first" r:id="rId35"/>
          <w:pgSz w:w="11905" w:h="16837"/>
          <w:pgMar w:top="1701" w:right="1134" w:bottom="1134" w:left="1701" w:header="1134" w:footer="720" w:gutter="0"/>
          <w:pgNumType w:fmt="lowerRoman"/>
          <w:cols w:space="720"/>
          <w:docGrid w:linePitch="360" w:charSpace="32768"/>
        </w:sectPr>
      </w:pPr>
    </w:p>
    <w:p w14:paraId="1467D6F4" w14:textId="622931DB" w:rsidR="00743E5C" w:rsidRPr="00CD1641" w:rsidRDefault="00B038D0" w:rsidP="0055590E">
      <w:pPr>
        <w:pStyle w:val="Ttulospr-textuais"/>
        <w:spacing w:before="0" w:after="0"/>
        <w:jc w:val="center"/>
        <w:rPr>
          <w:rFonts w:ascii="Times New Roman" w:hAnsi="Times New Roman"/>
          <w:b w:val="0"/>
          <w:sz w:val="28"/>
          <w:szCs w:val="28"/>
        </w:rPr>
      </w:pPr>
      <w:r w:rsidRPr="00CD1641">
        <w:rPr>
          <w:rFonts w:ascii="Times New Roman" w:hAnsi="Times New Roman"/>
          <w:b w:val="0"/>
          <w:noProof/>
          <w:sz w:val="28"/>
          <w:szCs w:val="28"/>
          <w:lang w:eastAsia="pt-BR"/>
        </w:rPr>
        <w:lastRenderedPageBreak/>
        <mc:AlternateContent>
          <mc:Choice Requires="wps">
            <w:drawing>
              <wp:anchor distT="0" distB="0" distL="114300" distR="114300" simplePos="0" relativeHeight="251658240" behindDoc="0" locked="0" layoutInCell="1" allowOverlap="1" wp14:anchorId="46AECCEB" wp14:editId="5CE54231">
                <wp:simplePos x="0" y="0"/>
                <wp:positionH relativeFrom="column">
                  <wp:posOffset>-40005</wp:posOffset>
                </wp:positionH>
                <wp:positionV relativeFrom="paragraph">
                  <wp:posOffset>-381000</wp:posOffset>
                </wp:positionV>
                <wp:extent cx="3143250" cy="266700"/>
                <wp:effectExtent l="11430" t="13335" r="7620" b="5715"/>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6754E1A8"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CCEB" id="Text Box 77" o:spid="_x0000_s1034" type="#_x0000_t202" style="position:absolute;left:0;text-align:left;margin-left:-3.15pt;margin-top:-30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0/MAIAAFk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" strokecolor="blue">
                <v:textbox>
                  <w:txbxContent>
                    <w:p w14:paraId="6754E1A8"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w:t>
                      </w:r>
                      <w:r w:rsidR="000434E9">
                        <w:rPr>
                          <w:bCs/>
                          <w:color w:val="0000FF"/>
                          <w:sz w:val="20"/>
                          <w:szCs w:val="20"/>
                        </w:rPr>
                        <w:t>2</w:t>
                      </w:r>
                      <w:r w:rsidRPr="00287F6B">
                        <w:rPr>
                          <w:bCs/>
                          <w:color w:val="0000FF"/>
                          <w:sz w:val="20"/>
                          <w:szCs w:val="20"/>
                        </w:rPr>
                        <w:t xml:space="preserve"> maiúsculo centralizado)</w:t>
                      </w:r>
                    </w:p>
                  </w:txbxContent>
                </v:textbox>
              </v:shape>
            </w:pict>
          </mc:Fallback>
        </mc:AlternateContent>
      </w:r>
      <w:r w:rsidR="00280DFD" w:rsidRPr="00CD1641">
        <w:rPr>
          <w:rFonts w:ascii="Times New Roman" w:hAnsi="Times New Roman"/>
          <w:b w:val="0"/>
          <w:sz w:val="28"/>
          <w:szCs w:val="28"/>
        </w:rPr>
        <w:t>LISTA DE ABREVIATURAS E SIGLAS</w:t>
      </w:r>
    </w:p>
    <w:tbl>
      <w:tblPr>
        <w:tblW w:w="9286" w:type="dxa"/>
        <w:tblLayout w:type="fixed"/>
        <w:tblLook w:val="0000" w:firstRow="0" w:lastRow="0" w:firstColumn="0" w:lastColumn="0" w:noHBand="0" w:noVBand="0"/>
      </w:tblPr>
      <w:tblGrid>
        <w:gridCol w:w="1526"/>
        <w:gridCol w:w="567"/>
        <w:gridCol w:w="7193"/>
      </w:tblGrid>
      <w:tr w:rsidR="00E970F2" w:rsidRPr="009003D8" w14:paraId="3E94AF41" w14:textId="77777777">
        <w:tc>
          <w:tcPr>
            <w:tcW w:w="1526" w:type="dxa"/>
          </w:tcPr>
          <w:p w14:paraId="6EAE1D2A"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AC</w:t>
            </w:r>
          </w:p>
        </w:tc>
        <w:tc>
          <w:tcPr>
            <w:tcW w:w="567" w:type="dxa"/>
            <w:vAlign w:val="center"/>
          </w:tcPr>
          <w:p w14:paraId="28A1BBE3"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5FB1AF08"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Corrente Alternada</w:t>
            </w:r>
          </w:p>
        </w:tc>
      </w:tr>
      <w:tr w:rsidR="00E970F2" w:rsidRPr="009003D8" w14:paraId="1F5EB804" w14:textId="77777777">
        <w:tc>
          <w:tcPr>
            <w:tcW w:w="1526" w:type="dxa"/>
          </w:tcPr>
          <w:p w14:paraId="69143949"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AD</w:t>
            </w:r>
          </w:p>
        </w:tc>
        <w:tc>
          <w:tcPr>
            <w:tcW w:w="567" w:type="dxa"/>
            <w:vAlign w:val="center"/>
          </w:tcPr>
          <w:p w14:paraId="47E69C35"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75036C4D"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Analógico para Digital</w:t>
            </w:r>
          </w:p>
        </w:tc>
      </w:tr>
      <w:tr w:rsidR="007355FB" w:rsidRPr="009003D8" w14:paraId="1469D41B" w14:textId="77777777">
        <w:tc>
          <w:tcPr>
            <w:tcW w:w="1526" w:type="dxa"/>
          </w:tcPr>
          <w:p w14:paraId="0FC6369D" w14:textId="77777777" w:rsidR="007355FB" w:rsidRPr="009003D8" w:rsidRDefault="007355FB" w:rsidP="00271B20">
            <w:pPr>
              <w:pStyle w:val="Corpodetexto"/>
              <w:snapToGrid w:val="0"/>
              <w:spacing w:before="60" w:after="60" w:line="100" w:lineRule="atLeast"/>
              <w:rPr>
                <w:sz w:val="23"/>
                <w:szCs w:val="23"/>
              </w:rPr>
            </w:pPr>
            <w:r w:rsidRPr="009003D8">
              <w:rPr>
                <w:sz w:val="23"/>
                <w:szCs w:val="23"/>
              </w:rPr>
              <w:t>ANSI</w:t>
            </w:r>
          </w:p>
        </w:tc>
        <w:tc>
          <w:tcPr>
            <w:tcW w:w="567" w:type="dxa"/>
            <w:vAlign w:val="center"/>
          </w:tcPr>
          <w:p w14:paraId="4229F19D" w14:textId="77777777" w:rsidR="007355FB" w:rsidRPr="009003D8" w:rsidRDefault="007355FB" w:rsidP="00271B20">
            <w:pPr>
              <w:pStyle w:val="Corpodetexto"/>
              <w:snapToGrid w:val="0"/>
              <w:spacing w:before="60" w:after="60" w:line="100" w:lineRule="atLeast"/>
              <w:rPr>
                <w:sz w:val="23"/>
                <w:szCs w:val="23"/>
              </w:rPr>
            </w:pPr>
          </w:p>
        </w:tc>
        <w:tc>
          <w:tcPr>
            <w:tcW w:w="7193" w:type="dxa"/>
            <w:vAlign w:val="center"/>
          </w:tcPr>
          <w:p w14:paraId="5E26DFF0" w14:textId="77777777" w:rsidR="007355FB" w:rsidRPr="009003D8" w:rsidRDefault="007355FB" w:rsidP="00271B20">
            <w:pPr>
              <w:pStyle w:val="Corpodetexto"/>
              <w:snapToGrid w:val="0"/>
              <w:spacing w:before="60" w:after="60" w:line="100" w:lineRule="atLeast"/>
              <w:rPr>
                <w:i/>
                <w:sz w:val="23"/>
                <w:szCs w:val="23"/>
              </w:rPr>
            </w:pPr>
            <w:r w:rsidRPr="009003D8">
              <w:rPr>
                <w:i/>
                <w:sz w:val="23"/>
                <w:szCs w:val="23"/>
              </w:rPr>
              <w:t xml:space="preserve">American </w:t>
            </w:r>
            <w:proofErr w:type="spellStart"/>
            <w:r w:rsidRPr="009003D8">
              <w:rPr>
                <w:i/>
                <w:sz w:val="23"/>
                <w:szCs w:val="23"/>
              </w:rPr>
              <w:t>National</w:t>
            </w:r>
            <w:proofErr w:type="spellEnd"/>
            <w:r w:rsidRPr="009003D8">
              <w:rPr>
                <w:i/>
                <w:sz w:val="23"/>
                <w:szCs w:val="23"/>
              </w:rPr>
              <w:t xml:space="preserve"> Standards </w:t>
            </w:r>
            <w:proofErr w:type="spellStart"/>
            <w:r w:rsidRPr="009003D8">
              <w:rPr>
                <w:i/>
                <w:sz w:val="23"/>
                <w:szCs w:val="23"/>
              </w:rPr>
              <w:t>Institute</w:t>
            </w:r>
            <w:proofErr w:type="spellEnd"/>
          </w:p>
        </w:tc>
      </w:tr>
      <w:tr w:rsidR="00E970F2" w:rsidRPr="009003D8" w14:paraId="120A10C9" w14:textId="77777777">
        <w:tc>
          <w:tcPr>
            <w:tcW w:w="1526" w:type="dxa"/>
          </w:tcPr>
          <w:p w14:paraId="3AFAC216"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ASCII</w:t>
            </w:r>
          </w:p>
        </w:tc>
        <w:tc>
          <w:tcPr>
            <w:tcW w:w="567" w:type="dxa"/>
            <w:vAlign w:val="center"/>
          </w:tcPr>
          <w:p w14:paraId="40F49B43"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02F527F2" w14:textId="77777777" w:rsidR="00E970F2" w:rsidRPr="009003D8" w:rsidRDefault="00E970F2" w:rsidP="00271B20">
            <w:pPr>
              <w:pStyle w:val="Corpodetexto"/>
              <w:snapToGrid w:val="0"/>
              <w:spacing w:before="60" w:after="60" w:line="100" w:lineRule="atLeast"/>
              <w:rPr>
                <w:i/>
                <w:sz w:val="23"/>
                <w:szCs w:val="23"/>
                <w:lang w:val="en-US"/>
              </w:rPr>
            </w:pPr>
            <w:r w:rsidRPr="009003D8">
              <w:rPr>
                <w:i/>
                <w:sz w:val="23"/>
                <w:szCs w:val="23"/>
                <w:lang w:val="en-US"/>
              </w:rPr>
              <w:t>American Standard Code for Information Interchange</w:t>
            </w:r>
          </w:p>
        </w:tc>
      </w:tr>
      <w:tr w:rsidR="00E970F2" w:rsidRPr="009003D8" w14:paraId="75BBE70E" w14:textId="77777777">
        <w:tc>
          <w:tcPr>
            <w:tcW w:w="1526" w:type="dxa"/>
          </w:tcPr>
          <w:p w14:paraId="2732A665" w14:textId="77777777" w:rsidR="00E970F2" w:rsidRPr="009003D8" w:rsidRDefault="00E970F2" w:rsidP="00271B20">
            <w:pPr>
              <w:pStyle w:val="Corpodetexto"/>
              <w:snapToGrid w:val="0"/>
              <w:spacing w:before="60" w:after="60" w:line="100" w:lineRule="atLeast"/>
              <w:rPr>
                <w:sz w:val="23"/>
                <w:szCs w:val="23"/>
              </w:rPr>
            </w:pPr>
            <w:proofErr w:type="spellStart"/>
            <w:r w:rsidRPr="009003D8">
              <w:rPr>
                <w:sz w:val="23"/>
                <w:szCs w:val="23"/>
              </w:rPr>
              <w:t>bps</w:t>
            </w:r>
            <w:proofErr w:type="spellEnd"/>
          </w:p>
        </w:tc>
        <w:tc>
          <w:tcPr>
            <w:tcW w:w="567" w:type="dxa"/>
            <w:vAlign w:val="center"/>
          </w:tcPr>
          <w:p w14:paraId="5D264416"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00EE034"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bits por segundo</w:t>
            </w:r>
          </w:p>
        </w:tc>
      </w:tr>
      <w:tr w:rsidR="00E970F2" w:rsidRPr="009003D8" w14:paraId="7D5B1605" w14:textId="77777777">
        <w:tc>
          <w:tcPr>
            <w:tcW w:w="1526" w:type="dxa"/>
          </w:tcPr>
          <w:p w14:paraId="449BFED2"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B-REP</w:t>
            </w:r>
          </w:p>
        </w:tc>
        <w:tc>
          <w:tcPr>
            <w:tcW w:w="567" w:type="dxa"/>
            <w:vAlign w:val="center"/>
          </w:tcPr>
          <w:p w14:paraId="2F8B8626"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16A61AB4" w14:textId="77777777" w:rsidR="00E970F2" w:rsidRPr="009003D8" w:rsidRDefault="00E970F2" w:rsidP="00271B20">
            <w:pPr>
              <w:pStyle w:val="Corpodetexto"/>
              <w:snapToGrid w:val="0"/>
              <w:spacing w:before="60" w:after="60" w:line="100" w:lineRule="atLeast"/>
              <w:rPr>
                <w:i/>
                <w:sz w:val="23"/>
                <w:szCs w:val="23"/>
              </w:rPr>
            </w:pPr>
            <w:proofErr w:type="spellStart"/>
            <w:r w:rsidRPr="009003D8">
              <w:rPr>
                <w:i/>
                <w:sz w:val="23"/>
                <w:szCs w:val="23"/>
              </w:rPr>
              <w:t>Boundary</w:t>
            </w:r>
            <w:proofErr w:type="spellEnd"/>
            <w:r w:rsidRPr="009003D8">
              <w:rPr>
                <w:i/>
                <w:sz w:val="23"/>
                <w:szCs w:val="23"/>
              </w:rPr>
              <w:t xml:space="preserve"> </w:t>
            </w:r>
            <w:proofErr w:type="spellStart"/>
            <w:r w:rsidRPr="009003D8">
              <w:rPr>
                <w:i/>
                <w:sz w:val="23"/>
                <w:szCs w:val="23"/>
              </w:rPr>
              <w:t>Representation</w:t>
            </w:r>
            <w:proofErr w:type="spellEnd"/>
          </w:p>
        </w:tc>
      </w:tr>
      <w:tr w:rsidR="00E970F2" w:rsidRPr="009003D8" w14:paraId="2DC08E66" w14:textId="77777777">
        <w:tc>
          <w:tcPr>
            <w:tcW w:w="1526" w:type="dxa"/>
          </w:tcPr>
          <w:p w14:paraId="2A68CB95"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CAD</w:t>
            </w:r>
          </w:p>
        </w:tc>
        <w:tc>
          <w:tcPr>
            <w:tcW w:w="567" w:type="dxa"/>
            <w:vAlign w:val="center"/>
          </w:tcPr>
          <w:p w14:paraId="1156E015"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4CDF4E02"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 xml:space="preserve">Computer </w:t>
            </w:r>
            <w:proofErr w:type="spellStart"/>
            <w:r w:rsidRPr="009003D8">
              <w:rPr>
                <w:i/>
                <w:sz w:val="23"/>
                <w:szCs w:val="23"/>
              </w:rPr>
              <w:t>Aided</w:t>
            </w:r>
            <w:proofErr w:type="spellEnd"/>
            <w:r w:rsidRPr="009003D8">
              <w:rPr>
                <w:i/>
                <w:sz w:val="23"/>
                <w:szCs w:val="23"/>
              </w:rPr>
              <w:t xml:space="preserve"> Design</w:t>
            </w:r>
          </w:p>
        </w:tc>
      </w:tr>
      <w:tr w:rsidR="00E970F2" w:rsidRPr="009003D8" w14:paraId="08C091E7" w14:textId="77777777">
        <w:tc>
          <w:tcPr>
            <w:tcW w:w="1526" w:type="dxa"/>
          </w:tcPr>
          <w:p w14:paraId="4F23B991"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CG</w:t>
            </w:r>
          </w:p>
        </w:tc>
        <w:tc>
          <w:tcPr>
            <w:tcW w:w="567" w:type="dxa"/>
            <w:vAlign w:val="center"/>
          </w:tcPr>
          <w:p w14:paraId="2892D9B3"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4B682B1"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Computação Gráfica</w:t>
            </w:r>
          </w:p>
        </w:tc>
      </w:tr>
      <w:tr w:rsidR="00E970F2" w:rsidRPr="009003D8" w14:paraId="20FA1780" w14:textId="77777777">
        <w:tc>
          <w:tcPr>
            <w:tcW w:w="1526" w:type="dxa"/>
          </w:tcPr>
          <w:p w14:paraId="5EA9F6F9"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CI</w:t>
            </w:r>
          </w:p>
        </w:tc>
        <w:tc>
          <w:tcPr>
            <w:tcW w:w="567" w:type="dxa"/>
            <w:vAlign w:val="center"/>
          </w:tcPr>
          <w:p w14:paraId="3974A72B"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4B3DE800"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Circuito Integrado</w:t>
            </w:r>
          </w:p>
        </w:tc>
      </w:tr>
      <w:tr w:rsidR="00E970F2" w:rsidRPr="009003D8" w14:paraId="6BD3574D" w14:textId="77777777">
        <w:tc>
          <w:tcPr>
            <w:tcW w:w="1526" w:type="dxa"/>
          </w:tcPr>
          <w:p w14:paraId="356458A0"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DA</w:t>
            </w:r>
          </w:p>
        </w:tc>
        <w:tc>
          <w:tcPr>
            <w:tcW w:w="567" w:type="dxa"/>
            <w:vAlign w:val="center"/>
          </w:tcPr>
          <w:p w14:paraId="65A8C4C5"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1691A0D2"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Digital para Analógico</w:t>
            </w:r>
          </w:p>
        </w:tc>
      </w:tr>
      <w:tr w:rsidR="00E970F2" w:rsidRPr="009003D8" w14:paraId="62929489" w14:textId="77777777">
        <w:tc>
          <w:tcPr>
            <w:tcW w:w="1526" w:type="dxa"/>
          </w:tcPr>
          <w:p w14:paraId="25C91BF6"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DC</w:t>
            </w:r>
          </w:p>
        </w:tc>
        <w:tc>
          <w:tcPr>
            <w:tcW w:w="567" w:type="dxa"/>
            <w:vAlign w:val="center"/>
          </w:tcPr>
          <w:p w14:paraId="2F4270EE"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2F315A8"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Corrente Direta</w:t>
            </w:r>
          </w:p>
        </w:tc>
      </w:tr>
      <w:tr w:rsidR="00E970F2" w:rsidRPr="009003D8" w14:paraId="40E107B5" w14:textId="77777777">
        <w:tc>
          <w:tcPr>
            <w:tcW w:w="1526" w:type="dxa"/>
          </w:tcPr>
          <w:p w14:paraId="2C59490D"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E/S</w:t>
            </w:r>
          </w:p>
        </w:tc>
        <w:tc>
          <w:tcPr>
            <w:tcW w:w="567" w:type="dxa"/>
            <w:vAlign w:val="center"/>
          </w:tcPr>
          <w:p w14:paraId="7854462B"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5414E6A4"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Entrada e Saída</w:t>
            </w:r>
          </w:p>
        </w:tc>
      </w:tr>
      <w:tr w:rsidR="00E970F2" w:rsidRPr="009003D8" w14:paraId="07139693" w14:textId="77777777">
        <w:tc>
          <w:tcPr>
            <w:tcW w:w="1526" w:type="dxa"/>
          </w:tcPr>
          <w:p w14:paraId="13F17456"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EEPROM</w:t>
            </w:r>
          </w:p>
        </w:tc>
        <w:tc>
          <w:tcPr>
            <w:tcW w:w="567" w:type="dxa"/>
            <w:vAlign w:val="center"/>
          </w:tcPr>
          <w:p w14:paraId="3108C8F5"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39121DF2" w14:textId="77777777" w:rsidR="00E970F2" w:rsidRPr="009003D8" w:rsidRDefault="00E970F2" w:rsidP="00271B20">
            <w:pPr>
              <w:pStyle w:val="Corpodetexto"/>
              <w:snapToGrid w:val="0"/>
              <w:spacing w:before="60" w:after="60" w:line="100" w:lineRule="atLeast"/>
              <w:rPr>
                <w:i/>
                <w:sz w:val="23"/>
                <w:szCs w:val="23"/>
                <w:lang w:val="en-US"/>
              </w:rPr>
            </w:pPr>
            <w:r w:rsidRPr="009003D8">
              <w:rPr>
                <w:i/>
                <w:sz w:val="23"/>
                <w:szCs w:val="23"/>
                <w:lang w:val="en-US"/>
              </w:rPr>
              <w:t>Electrically-Erasable Programmable Read-Only Memory</w:t>
            </w:r>
          </w:p>
        </w:tc>
      </w:tr>
      <w:tr w:rsidR="00E970F2" w:rsidRPr="009003D8" w14:paraId="08616191" w14:textId="77777777">
        <w:tc>
          <w:tcPr>
            <w:tcW w:w="1526" w:type="dxa"/>
          </w:tcPr>
          <w:p w14:paraId="158427B9"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EIA</w:t>
            </w:r>
          </w:p>
        </w:tc>
        <w:tc>
          <w:tcPr>
            <w:tcW w:w="567" w:type="dxa"/>
            <w:vAlign w:val="center"/>
          </w:tcPr>
          <w:p w14:paraId="09F49F08"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08859993" w14:textId="77777777" w:rsidR="00E970F2" w:rsidRPr="009003D8" w:rsidRDefault="00E970F2" w:rsidP="00271B20">
            <w:pPr>
              <w:pStyle w:val="Corpodetexto"/>
              <w:snapToGrid w:val="0"/>
              <w:spacing w:before="60" w:after="60" w:line="100" w:lineRule="atLeast"/>
              <w:rPr>
                <w:i/>
                <w:sz w:val="23"/>
                <w:szCs w:val="23"/>
              </w:rPr>
            </w:pPr>
            <w:proofErr w:type="spellStart"/>
            <w:r w:rsidRPr="009003D8">
              <w:rPr>
                <w:i/>
                <w:sz w:val="23"/>
                <w:szCs w:val="23"/>
              </w:rPr>
              <w:t>Electronic</w:t>
            </w:r>
            <w:proofErr w:type="spellEnd"/>
            <w:r w:rsidRPr="009003D8">
              <w:rPr>
                <w:i/>
                <w:sz w:val="23"/>
                <w:szCs w:val="23"/>
              </w:rPr>
              <w:t xml:space="preserve"> Industries </w:t>
            </w:r>
            <w:proofErr w:type="spellStart"/>
            <w:r w:rsidRPr="009003D8">
              <w:rPr>
                <w:i/>
                <w:sz w:val="23"/>
                <w:szCs w:val="23"/>
              </w:rPr>
              <w:t>Association</w:t>
            </w:r>
            <w:proofErr w:type="spellEnd"/>
          </w:p>
        </w:tc>
      </w:tr>
      <w:tr w:rsidR="00E970F2" w:rsidRPr="009003D8" w14:paraId="3FD09779" w14:textId="77777777">
        <w:tc>
          <w:tcPr>
            <w:tcW w:w="1526" w:type="dxa"/>
          </w:tcPr>
          <w:p w14:paraId="1AE89DE4"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IDE</w:t>
            </w:r>
          </w:p>
        </w:tc>
        <w:tc>
          <w:tcPr>
            <w:tcW w:w="567" w:type="dxa"/>
            <w:vAlign w:val="center"/>
          </w:tcPr>
          <w:p w14:paraId="68FDFFBA"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734882D8" w14:textId="77777777" w:rsidR="00E970F2" w:rsidRPr="009003D8" w:rsidRDefault="00E970F2" w:rsidP="00271B20">
            <w:pPr>
              <w:pStyle w:val="Corpodetexto"/>
              <w:snapToGrid w:val="0"/>
              <w:spacing w:before="60" w:after="60" w:line="100" w:lineRule="atLeast"/>
              <w:rPr>
                <w:i/>
                <w:sz w:val="23"/>
                <w:szCs w:val="23"/>
              </w:rPr>
            </w:pPr>
            <w:proofErr w:type="spellStart"/>
            <w:r w:rsidRPr="009003D8">
              <w:rPr>
                <w:i/>
                <w:sz w:val="23"/>
                <w:szCs w:val="23"/>
              </w:rPr>
              <w:t>Integrated</w:t>
            </w:r>
            <w:proofErr w:type="spellEnd"/>
            <w:r w:rsidRPr="009003D8">
              <w:rPr>
                <w:i/>
                <w:sz w:val="23"/>
                <w:szCs w:val="23"/>
              </w:rPr>
              <w:t xml:space="preserve"> </w:t>
            </w:r>
            <w:proofErr w:type="spellStart"/>
            <w:r w:rsidRPr="009003D8">
              <w:rPr>
                <w:i/>
                <w:sz w:val="23"/>
                <w:szCs w:val="23"/>
              </w:rPr>
              <w:t>Development</w:t>
            </w:r>
            <w:proofErr w:type="spellEnd"/>
            <w:r w:rsidRPr="009003D8">
              <w:rPr>
                <w:i/>
                <w:sz w:val="23"/>
                <w:szCs w:val="23"/>
              </w:rPr>
              <w:t xml:space="preserve"> </w:t>
            </w:r>
            <w:proofErr w:type="spellStart"/>
            <w:r w:rsidRPr="009003D8">
              <w:rPr>
                <w:i/>
                <w:sz w:val="23"/>
                <w:szCs w:val="23"/>
              </w:rPr>
              <w:t>Environment</w:t>
            </w:r>
            <w:proofErr w:type="spellEnd"/>
          </w:p>
        </w:tc>
      </w:tr>
      <w:tr w:rsidR="00E970F2" w:rsidRPr="009003D8" w14:paraId="4BCD016B" w14:textId="77777777">
        <w:tc>
          <w:tcPr>
            <w:tcW w:w="1526" w:type="dxa"/>
          </w:tcPr>
          <w:p w14:paraId="404FD24D"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MDF</w:t>
            </w:r>
          </w:p>
        </w:tc>
        <w:tc>
          <w:tcPr>
            <w:tcW w:w="567" w:type="dxa"/>
            <w:vAlign w:val="center"/>
          </w:tcPr>
          <w:p w14:paraId="5143A98A"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BCBFD9C"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 xml:space="preserve">Médium </w:t>
            </w:r>
            <w:proofErr w:type="spellStart"/>
            <w:r w:rsidRPr="009003D8">
              <w:rPr>
                <w:i/>
                <w:sz w:val="23"/>
                <w:szCs w:val="23"/>
              </w:rPr>
              <w:t>Density</w:t>
            </w:r>
            <w:proofErr w:type="spellEnd"/>
            <w:r w:rsidRPr="009003D8">
              <w:rPr>
                <w:i/>
                <w:sz w:val="23"/>
                <w:szCs w:val="23"/>
              </w:rPr>
              <w:t xml:space="preserve"> </w:t>
            </w:r>
            <w:proofErr w:type="spellStart"/>
            <w:r w:rsidRPr="009003D8">
              <w:rPr>
                <w:i/>
                <w:sz w:val="23"/>
                <w:szCs w:val="23"/>
              </w:rPr>
              <w:t>Fiberboard</w:t>
            </w:r>
            <w:proofErr w:type="spellEnd"/>
          </w:p>
        </w:tc>
      </w:tr>
      <w:tr w:rsidR="00E970F2" w:rsidRPr="009003D8" w14:paraId="3E1938C1" w14:textId="77777777">
        <w:tc>
          <w:tcPr>
            <w:tcW w:w="1526" w:type="dxa"/>
          </w:tcPr>
          <w:p w14:paraId="12BC451C"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MIT</w:t>
            </w:r>
          </w:p>
        </w:tc>
        <w:tc>
          <w:tcPr>
            <w:tcW w:w="567" w:type="dxa"/>
            <w:vAlign w:val="center"/>
          </w:tcPr>
          <w:p w14:paraId="5BB3F17A"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143B8E7" w14:textId="77777777" w:rsidR="00E970F2" w:rsidRPr="009003D8" w:rsidRDefault="00E970F2" w:rsidP="00271B20">
            <w:pPr>
              <w:pStyle w:val="Corpodetexto"/>
              <w:snapToGrid w:val="0"/>
              <w:spacing w:before="60" w:after="60" w:line="100" w:lineRule="atLeast"/>
              <w:rPr>
                <w:sz w:val="23"/>
                <w:szCs w:val="23"/>
              </w:rPr>
            </w:pPr>
            <w:r w:rsidRPr="009003D8">
              <w:rPr>
                <w:i/>
                <w:sz w:val="23"/>
                <w:szCs w:val="23"/>
              </w:rPr>
              <w:t xml:space="preserve">Massachusetts </w:t>
            </w:r>
            <w:proofErr w:type="spellStart"/>
            <w:r w:rsidRPr="009003D8">
              <w:rPr>
                <w:i/>
                <w:sz w:val="23"/>
                <w:szCs w:val="23"/>
              </w:rPr>
              <w:t>Institute</w:t>
            </w:r>
            <w:proofErr w:type="spellEnd"/>
            <w:r w:rsidRPr="009003D8">
              <w:rPr>
                <w:i/>
                <w:sz w:val="23"/>
                <w:szCs w:val="23"/>
              </w:rPr>
              <w:t xml:space="preserve"> </w:t>
            </w:r>
            <w:proofErr w:type="spellStart"/>
            <w:r w:rsidRPr="009003D8">
              <w:rPr>
                <w:i/>
                <w:sz w:val="23"/>
                <w:szCs w:val="23"/>
              </w:rPr>
              <w:t>of</w:t>
            </w:r>
            <w:proofErr w:type="spellEnd"/>
            <w:r w:rsidRPr="009003D8">
              <w:rPr>
                <w:i/>
                <w:sz w:val="23"/>
                <w:szCs w:val="23"/>
              </w:rPr>
              <w:t xml:space="preserve"> Technology</w:t>
            </w:r>
          </w:p>
        </w:tc>
      </w:tr>
      <w:tr w:rsidR="00E970F2" w:rsidRPr="009003D8" w14:paraId="187333CD" w14:textId="77777777">
        <w:tc>
          <w:tcPr>
            <w:tcW w:w="1526" w:type="dxa"/>
          </w:tcPr>
          <w:p w14:paraId="68A31ED9"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PIXEL</w:t>
            </w:r>
          </w:p>
        </w:tc>
        <w:tc>
          <w:tcPr>
            <w:tcW w:w="567" w:type="dxa"/>
            <w:vAlign w:val="center"/>
          </w:tcPr>
          <w:p w14:paraId="54E369C2"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335D2C24"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 xml:space="preserve">Picture </w:t>
            </w:r>
            <w:proofErr w:type="spellStart"/>
            <w:r w:rsidRPr="009003D8">
              <w:rPr>
                <w:i/>
                <w:sz w:val="23"/>
                <w:szCs w:val="23"/>
              </w:rPr>
              <w:t>Elements</w:t>
            </w:r>
            <w:proofErr w:type="spellEnd"/>
          </w:p>
        </w:tc>
      </w:tr>
      <w:tr w:rsidR="00E970F2" w:rsidRPr="009003D8" w14:paraId="584C097F" w14:textId="77777777">
        <w:tc>
          <w:tcPr>
            <w:tcW w:w="1526" w:type="dxa"/>
          </w:tcPr>
          <w:p w14:paraId="16970755"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PWM</w:t>
            </w:r>
          </w:p>
        </w:tc>
        <w:tc>
          <w:tcPr>
            <w:tcW w:w="567" w:type="dxa"/>
            <w:vAlign w:val="center"/>
          </w:tcPr>
          <w:p w14:paraId="3B0102C6"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30D436EE" w14:textId="77777777" w:rsidR="00E970F2" w:rsidRPr="009003D8" w:rsidRDefault="00E970F2" w:rsidP="00271B20">
            <w:pPr>
              <w:pStyle w:val="Corpodetexto"/>
              <w:snapToGrid w:val="0"/>
              <w:spacing w:before="60" w:after="60" w:line="100" w:lineRule="atLeast"/>
              <w:rPr>
                <w:i/>
                <w:sz w:val="23"/>
                <w:szCs w:val="23"/>
              </w:rPr>
            </w:pPr>
            <w:r w:rsidRPr="009003D8">
              <w:rPr>
                <w:i/>
                <w:sz w:val="23"/>
                <w:szCs w:val="23"/>
              </w:rPr>
              <w:t>Pulse-</w:t>
            </w:r>
            <w:proofErr w:type="spellStart"/>
            <w:r w:rsidRPr="009003D8">
              <w:rPr>
                <w:i/>
                <w:sz w:val="23"/>
                <w:szCs w:val="23"/>
              </w:rPr>
              <w:t>Width</w:t>
            </w:r>
            <w:proofErr w:type="spellEnd"/>
            <w:r w:rsidRPr="009003D8">
              <w:rPr>
                <w:i/>
                <w:sz w:val="23"/>
                <w:szCs w:val="23"/>
              </w:rPr>
              <w:t xml:space="preserve"> </w:t>
            </w:r>
            <w:proofErr w:type="spellStart"/>
            <w:r w:rsidRPr="009003D8">
              <w:rPr>
                <w:i/>
                <w:sz w:val="23"/>
                <w:szCs w:val="23"/>
              </w:rPr>
              <w:t>Modulation</w:t>
            </w:r>
            <w:proofErr w:type="spellEnd"/>
          </w:p>
        </w:tc>
      </w:tr>
      <w:tr w:rsidR="00E970F2" w:rsidRPr="009003D8" w14:paraId="6E78932A" w14:textId="77777777">
        <w:tc>
          <w:tcPr>
            <w:tcW w:w="1526" w:type="dxa"/>
          </w:tcPr>
          <w:p w14:paraId="78154073" w14:textId="77777777" w:rsidR="00E970F2" w:rsidRPr="009003D8" w:rsidRDefault="00E970F2" w:rsidP="00271B20">
            <w:pPr>
              <w:pStyle w:val="Corpodetexto"/>
              <w:snapToGrid w:val="0"/>
              <w:spacing w:before="60" w:after="60" w:line="100" w:lineRule="atLeast"/>
              <w:rPr>
                <w:sz w:val="23"/>
                <w:szCs w:val="23"/>
              </w:rPr>
            </w:pPr>
            <w:r w:rsidRPr="009003D8">
              <w:rPr>
                <w:sz w:val="23"/>
                <w:szCs w:val="23"/>
              </w:rPr>
              <w:t>SAGE</w:t>
            </w:r>
          </w:p>
        </w:tc>
        <w:tc>
          <w:tcPr>
            <w:tcW w:w="567" w:type="dxa"/>
            <w:vAlign w:val="center"/>
          </w:tcPr>
          <w:p w14:paraId="62566A85" w14:textId="77777777" w:rsidR="00E970F2" w:rsidRPr="009003D8" w:rsidRDefault="00E970F2" w:rsidP="00271B20">
            <w:pPr>
              <w:pStyle w:val="Corpodetexto"/>
              <w:snapToGrid w:val="0"/>
              <w:spacing w:before="60" w:after="60" w:line="100" w:lineRule="atLeast"/>
              <w:rPr>
                <w:sz w:val="23"/>
                <w:szCs w:val="23"/>
              </w:rPr>
            </w:pPr>
          </w:p>
        </w:tc>
        <w:tc>
          <w:tcPr>
            <w:tcW w:w="7193" w:type="dxa"/>
            <w:vAlign w:val="center"/>
          </w:tcPr>
          <w:p w14:paraId="28415C24" w14:textId="77777777" w:rsidR="00E970F2" w:rsidRPr="009003D8" w:rsidRDefault="00E970F2" w:rsidP="00271B20">
            <w:pPr>
              <w:pStyle w:val="Corpodetexto"/>
              <w:snapToGrid w:val="0"/>
              <w:spacing w:before="60" w:after="60" w:line="100" w:lineRule="atLeast"/>
              <w:rPr>
                <w:i/>
                <w:sz w:val="23"/>
                <w:szCs w:val="23"/>
              </w:rPr>
            </w:pPr>
            <w:proofErr w:type="spellStart"/>
            <w:r w:rsidRPr="009003D8">
              <w:rPr>
                <w:i/>
                <w:sz w:val="23"/>
                <w:szCs w:val="23"/>
              </w:rPr>
              <w:t>Semi-Automatic</w:t>
            </w:r>
            <w:proofErr w:type="spellEnd"/>
            <w:r w:rsidRPr="009003D8">
              <w:rPr>
                <w:i/>
                <w:sz w:val="23"/>
                <w:szCs w:val="23"/>
              </w:rPr>
              <w:t xml:space="preserve"> </w:t>
            </w:r>
            <w:proofErr w:type="spellStart"/>
            <w:r w:rsidRPr="009003D8">
              <w:rPr>
                <w:i/>
                <w:sz w:val="23"/>
                <w:szCs w:val="23"/>
              </w:rPr>
              <w:t>Ground</w:t>
            </w:r>
            <w:proofErr w:type="spellEnd"/>
            <w:r w:rsidRPr="009003D8">
              <w:rPr>
                <w:i/>
                <w:sz w:val="23"/>
                <w:szCs w:val="23"/>
              </w:rPr>
              <w:t xml:space="preserve"> </w:t>
            </w:r>
            <w:proofErr w:type="spellStart"/>
            <w:r w:rsidRPr="009003D8">
              <w:rPr>
                <w:i/>
                <w:sz w:val="23"/>
                <w:szCs w:val="23"/>
              </w:rPr>
              <w:t>Enviroment</w:t>
            </w:r>
            <w:proofErr w:type="spellEnd"/>
          </w:p>
        </w:tc>
      </w:tr>
    </w:tbl>
    <w:p w14:paraId="22B2940B" w14:textId="77777777" w:rsidR="00617135" w:rsidRDefault="00617135" w:rsidP="0055590E">
      <w:pPr>
        <w:spacing w:line="360" w:lineRule="auto"/>
        <w:rPr>
          <w:sz w:val="23"/>
          <w:szCs w:val="23"/>
          <w:lang w:val="en-US"/>
        </w:rPr>
      </w:pPr>
    </w:p>
    <w:p w14:paraId="37E61F1F" w14:textId="77777777" w:rsidR="00F40B06" w:rsidRDefault="00F40B06" w:rsidP="0055590E">
      <w:pPr>
        <w:spacing w:line="360" w:lineRule="auto"/>
        <w:rPr>
          <w:sz w:val="23"/>
          <w:szCs w:val="23"/>
          <w:lang w:val="en-US"/>
        </w:rPr>
      </w:pPr>
    </w:p>
    <w:p w14:paraId="1244B9C9" w14:textId="77777777" w:rsidR="0055590E" w:rsidRDefault="0055590E" w:rsidP="0055590E">
      <w:pPr>
        <w:spacing w:line="360" w:lineRule="auto"/>
        <w:rPr>
          <w:sz w:val="23"/>
          <w:szCs w:val="23"/>
          <w:lang w:val="en-US"/>
        </w:rPr>
      </w:pPr>
    </w:p>
    <w:p w14:paraId="71981F78" w14:textId="77777777" w:rsidR="0055590E" w:rsidRDefault="0055590E" w:rsidP="0055590E">
      <w:pPr>
        <w:spacing w:line="360" w:lineRule="auto"/>
        <w:rPr>
          <w:sz w:val="23"/>
          <w:szCs w:val="23"/>
          <w:lang w:val="en-US"/>
        </w:rPr>
      </w:pPr>
    </w:p>
    <w:p w14:paraId="73FC3B6C" w14:textId="77777777" w:rsidR="0055590E" w:rsidRDefault="0055590E" w:rsidP="0055590E">
      <w:pPr>
        <w:spacing w:line="360" w:lineRule="auto"/>
        <w:rPr>
          <w:sz w:val="23"/>
          <w:szCs w:val="23"/>
          <w:lang w:val="en-US"/>
        </w:rPr>
      </w:pPr>
    </w:p>
    <w:p w14:paraId="2E808FC1" w14:textId="77777777" w:rsidR="0055590E" w:rsidRDefault="0055590E" w:rsidP="0055590E">
      <w:pPr>
        <w:spacing w:line="360" w:lineRule="auto"/>
        <w:rPr>
          <w:sz w:val="23"/>
          <w:szCs w:val="23"/>
          <w:lang w:val="en-US"/>
        </w:rPr>
      </w:pPr>
    </w:p>
    <w:p w14:paraId="151799C9" w14:textId="77777777" w:rsidR="0055590E" w:rsidRDefault="0055590E" w:rsidP="0055590E">
      <w:pPr>
        <w:spacing w:line="360" w:lineRule="auto"/>
        <w:rPr>
          <w:sz w:val="23"/>
          <w:szCs w:val="23"/>
          <w:lang w:val="en-US"/>
        </w:rPr>
      </w:pPr>
    </w:p>
    <w:p w14:paraId="4573701D" w14:textId="77777777" w:rsidR="0055590E" w:rsidRDefault="0055590E" w:rsidP="0055590E">
      <w:pPr>
        <w:spacing w:line="360" w:lineRule="auto"/>
        <w:rPr>
          <w:sz w:val="23"/>
          <w:szCs w:val="23"/>
          <w:lang w:val="en-US"/>
        </w:rPr>
      </w:pPr>
    </w:p>
    <w:p w14:paraId="78A0D5EF" w14:textId="77777777" w:rsidR="0055590E" w:rsidRDefault="0055590E" w:rsidP="0055590E">
      <w:pPr>
        <w:spacing w:line="360" w:lineRule="auto"/>
        <w:rPr>
          <w:sz w:val="23"/>
          <w:szCs w:val="23"/>
          <w:lang w:val="en-US"/>
        </w:rPr>
      </w:pPr>
    </w:p>
    <w:p w14:paraId="4D3C2404" w14:textId="77777777" w:rsidR="0055590E" w:rsidRDefault="0055590E" w:rsidP="0055590E">
      <w:pPr>
        <w:spacing w:line="360" w:lineRule="auto"/>
        <w:rPr>
          <w:sz w:val="23"/>
          <w:szCs w:val="23"/>
          <w:lang w:val="en-US"/>
        </w:rPr>
      </w:pPr>
    </w:p>
    <w:p w14:paraId="173E8067" w14:textId="77777777" w:rsidR="00F40B06" w:rsidRDefault="00F40B06" w:rsidP="0055590E">
      <w:pPr>
        <w:spacing w:line="360" w:lineRule="auto"/>
        <w:rPr>
          <w:sz w:val="23"/>
          <w:szCs w:val="23"/>
          <w:lang w:val="en-US"/>
        </w:rPr>
      </w:pPr>
    </w:p>
    <w:p w14:paraId="53D0A5D1" w14:textId="4712750A" w:rsidR="00F40B06" w:rsidRDefault="0055590E" w:rsidP="0055590E">
      <w:pPr>
        <w:pStyle w:val="Standard"/>
        <w:jc w:val="both"/>
      </w:pPr>
      <w:r>
        <w:rPr>
          <w:b/>
        </w:rPr>
        <w:t>*</w:t>
      </w:r>
      <w:r w:rsidR="00F40B06" w:rsidRPr="002A473B">
        <w:rPr>
          <w:b/>
        </w:rPr>
        <w:t>Elemento opcional</w:t>
      </w:r>
      <w:r w:rsidR="00F40B06">
        <w:t xml:space="preserve"> que deve ser usado quando o corpo do texto faz uso de </w:t>
      </w:r>
      <w:r w:rsidR="003B2881">
        <w:t>diversas</w:t>
      </w:r>
      <w:r w:rsidR="00F40B06">
        <w:t xml:space="preserve"> abreviaturas e siglas.</w:t>
      </w:r>
    </w:p>
    <w:p w14:paraId="067617D3" w14:textId="77777777" w:rsidR="0055590E" w:rsidRDefault="0055590E" w:rsidP="0055590E">
      <w:pPr>
        <w:pStyle w:val="Standard"/>
        <w:spacing w:line="360" w:lineRule="auto"/>
      </w:pPr>
    </w:p>
    <w:p w14:paraId="7B7CA568" w14:textId="77777777" w:rsidR="0055590E" w:rsidRDefault="0055590E" w:rsidP="0055590E">
      <w:pPr>
        <w:pStyle w:val="Standard"/>
        <w:spacing w:line="360" w:lineRule="auto"/>
        <w:sectPr w:rsidR="0055590E">
          <w:headerReference w:type="even" r:id="rId36"/>
          <w:headerReference w:type="default" r:id="rId37"/>
          <w:footerReference w:type="even" r:id="rId38"/>
          <w:footerReference w:type="default" r:id="rId39"/>
          <w:headerReference w:type="first" r:id="rId40"/>
          <w:footerReference w:type="first" r:id="rId41"/>
          <w:type w:val="continuous"/>
          <w:pgSz w:w="11905" w:h="16837"/>
          <w:pgMar w:top="1701" w:right="1134" w:bottom="1134" w:left="1701" w:header="1134" w:footer="720" w:gutter="0"/>
          <w:pgNumType w:fmt="lowerRoman"/>
          <w:cols w:space="720"/>
          <w:docGrid w:linePitch="360" w:charSpace="32768"/>
        </w:sectPr>
      </w:pPr>
    </w:p>
    <w:p w14:paraId="77E289FA" w14:textId="63CB359D" w:rsidR="00743E5C" w:rsidRDefault="00B038D0" w:rsidP="00280DFD">
      <w:pPr>
        <w:pStyle w:val="Ttulospr-textuais"/>
        <w:spacing w:before="0" w:after="0" w:line="240" w:lineRule="auto"/>
        <w:jc w:val="center"/>
        <w:rPr>
          <w:rFonts w:ascii="Times New Roman" w:hAnsi="Times New Roman"/>
          <w:sz w:val="28"/>
          <w:szCs w:val="28"/>
        </w:rPr>
      </w:pPr>
      <w:r>
        <w:rPr>
          <w:rFonts w:ascii="Times New Roman" w:hAnsi="Times New Roman"/>
          <w:noProof/>
          <w:sz w:val="28"/>
          <w:szCs w:val="28"/>
          <w:lang w:eastAsia="pt-BR"/>
        </w:rPr>
        <w:lastRenderedPageBreak/>
        <mc:AlternateContent>
          <mc:Choice Requires="wps">
            <w:drawing>
              <wp:anchor distT="0" distB="0" distL="114300" distR="114300" simplePos="0" relativeHeight="251663360" behindDoc="0" locked="0" layoutInCell="1" allowOverlap="1" wp14:anchorId="3AF823C5" wp14:editId="68D2386A">
                <wp:simplePos x="0" y="0"/>
                <wp:positionH relativeFrom="column">
                  <wp:posOffset>3817620</wp:posOffset>
                </wp:positionH>
                <wp:positionV relativeFrom="paragraph">
                  <wp:posOffset>-609600</wp:posOffset>
                </wp:positionV>
                <wp:extent cx="2143125" cy="409575"/>
                <wp:effectExtent l="11430" t="13335" r="7620" b="571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09575"/>
                        </a:xfrm>
                        <a:prstGeom prst="rect">
                          <a:avLst/>
                        </a:prstGeom>
                        <a:solidFill>
                          <a:srgbClr val="FFFFFF"/>
                        </a:solidFill>
                        <a:ln w="9525">
                          <a:solidFill>
                            <a:srgbClr val="0000FF"/>
                          </a:solidFill>
                          <a:miter lim="800000"/>
                          <a:headEnd/>
                          <a:tailEnd/>
                        </a:ln>
                      </wps:spPr>
                      <wps:txbx>
                        <w:txbxContent>
                          <w:p w14:paraId="47F49010" w14:textId="77777777" w:rsidR="005F668B" w:rsidRPr="00287F6B" w:rsidRDefault="005F668B" w:rsidP="005F668B">
                            <w:pPr>
                              <w:rPr>
                                <w:color w:val="0000FF"/>
                              </w:rPr>
                            </w:pPr>
                            <w:r w:rsidRPr="00287F6B">
                              <w:rPr>
                                <w:bCs/>
                                <w:color w:val="0000FF"/>
                                <w:sz w:val="20"/>
                                <w:szCs w:val="20"/>
                              </w:rPr>
                              <w:t>(</w:t>
                            </w:r>
                            <w:r>
                              <w:rPr>
                                <w:bCs/>
                                <w:color w:val="0000FF"/>
                                <w:sz w:val="20"/>
                                <w:szCs w:val="20"/>
                              </w:rPr>
                              <w:t>Do Sumário original para o modelo oficial - Adequações</w:t>
                            </w:r>
                            <w:r w:rsidRPr="00287F6B">
                              <w:rPr>
                                <w:bCs/>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23C5" id="Text Box 88" o:spid="_x0000_s1035" type="#_x0000_t202" style="position:absolute;left:0;text-align:left;margin-left:300.6pt;margin-top:-48pt;width:168.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" strokecolor="blue">
                <v:textbox>
                  <w:txbxContent>
                    <w:p w14:paraId="47F49010" w14:textId="77777777" w:rsidR="005F668B" w:rsidRPr="00287F6B" w:rsidRDefault="005F668B" w:rsidP="005F668B">
                      <w:pPr>
                        <w:rPr>
                          <w:color w:val="0000FF"/>
                        </w:rPr>
                      </w:pPr>
                      <w:r w:rsidRPr="00287F6B">
                        <w:rPr>
                          <w:bCs/>
                          <w:color w:val="0000FF"/>
                          <w:sz w:val="20"/>
                          <w:szCs w:val="20"/>
                        </w:rPr>
                        <w:t>(</w:t>
                      </w:r>
                      <w:r>
                        <w:rPr>
                          <w:bCs/>
                          <w:color w:val="0000FF"/>
                          <w:sz w:val="20"/>
                          <w:szCs w:val="20"/>
                        </w:rPr>
                        <w:t>Do Sumário original para o modelo oficial - Adequações</w:t>
                      </w:r>
                      <w:r w:rsidRPr="00287F6B">
                        <w:rPr>
                          <w:bCs/>
                          <w:color w:val="0000FF"/>
                          <w:sz w:val="20"/>
                          <w:szCs w:val="20"/>
                        </w:rPr>
                        <w:t>)</w:t>
                      </w:r>
                    </w:p>
                  </w:txbxContent>
                </v:textbox>
              </v:shape>
            </w:pict>
          </mc:Fallback>
        </mc:AlternateContent>
      </w:r>
      <w:r>
        <w:rPr>
          <w:rFonts w:ascii="Times New Roman" w:hAnsi="Times New Roman"/>
          <w:noProof/>
          <w:sz w:val="28"/>
          <w:szCs w:val="28"/>
          <w:lang w:eastAsia="pt-BR"/>
        </w:rPr>
        <mc:AlternateContent>
          <mc:Choice Requires="wps">
            <w:drawing>
              <wp:anchor distT="0" distB="0" distL="114300" distR="114300" simplePos="0" relativeHeight="251659264" behindDoc="0" locked="0" layoutInCell="1" allowOverlap="1" wp14:anchorId="5C811295" wp14:editId="659F47A6">
                <wp:simplePos x="0" y="0"/>
                <wp:positionH relativeFrom="column">
                  <wp:posOffset>-278130</wp:posOffset>
                </wp:positionH>
                <wp:positionV relativeFrom="paragraph">
                  <wp:posOffset>-285750</wp:posOffset>
                </wp:positionV>
                <wp:extent cx="3143250" cy="266700"/>
                <wp:effectExtent l="11430" t="13335" r="7620" b="5715"/>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700"/>
                        </a:xfrm>
                        <a:prstGeom prst="rect">
                          <a:avLst/>
                        </a:prstGeom>
                        <a:solidFill>
                          <a:srgbClr val="FFFFFF"/>
                        </a:solidFill>
                        <a:ln w="9525">
                          <a:solidFill>
                            <a:srgbClr val="0000FF"/>
                          </a:solidFill>
                          <a:miter lim="800000"/>
                          <a:headEnd/>
                          <a:tailEnd/>
                        </a:ln>
                      </wps:spPr>
                      <wps:txbx>
                        <w:txbxContent>
                          <w:p w14:paraId="30420CA2"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14 maiúsculo centralizado)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1295" id="Text Box 78" o:spid="_x0000_s1036" type="#_x0000_t202" style="position:absolute;left:0;text-align:left;margin-left:-21.9pt;margin-top:-22.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" strokecolor="blue">
                <v:textbox>
                  <w:txbxContent>
                    <w:p w14:paraId="30420CA2" w14:textId="77777777" w:rsidR="00E35443" w:rsidRPr="00287F6B" w:rsidRDefault="00E35443" w:rsidP="00E35443">
                      <w:pPr>
                        <w:rPr>
                          <w:color w:val="0000FF"/>
                        </w:rPr>
                      </w:pPr>
                      <w:r w:rsidRPr="00287F6B">
                        <w:rPr>
                          <w:bCs/>
                          <w:color w:val="0000FF"/>
                          <w:sz w:val="20"/>
                          <w:szCs w:val="20"/>
                        </w:rPr>
                        <w:t xml:space="preserve">(Título: Times </w:t>
                      </w:r>
                      <w:r>
                        <w:rPr>
                          <w:bCs/>
                          <w:color w:val="0000FF"/>
                          <w:sz w:val="20"/>
                          <w:szCs w:val="20"/>
                        </w:rPr>
                        <w:t xml:space="preserve">New Roman </w:t>
                      </w:r>
                      <w:r w:rsidRPr="00287F6B">
                        <w:rPr>
                          <w:bCs/>
                          <w:color w:val="0000FF"/>
                          <w:sz w:val="20"/>
                          <w:szCs w:val="20"/>
                        </w:rPr>
                        <w:t>14 maiúsculo centralizado)</w:t>
                      </w:r>
                    </w:p>
                  </w:txbxContent>
                </v:textbox>
              </v:shape>
            </w:pict>
          </mc:Fallback>
        </mc:AlternateContent>
      </w:r>
      <w:r w:rsidR="00280DFD" w:rsidRPr="00F04D77">
        <w:rPr>
          <w:rFonts w:ascii="Times New Roman" w:hAnsi="Times New Roman"/>
          <w:sz w:val="28"/>
          <w:szCs w:val="28"/>
        </w:rPr>
        <w:t>SUMÁRIO</w:t>
      </w:r>
      <w:r w:rsidR="006F7460" w:rsidRPr="005D15CB">
        <w:rPr>
          <w:rFonts w:ascii="Times New Roman" w:hAnsi="Times New Roman"/>
          <w:sz w:val="28"/>
          <w:szCs w:val="28"/>
          <w:vertAlign w:val="superscript"/>
        </w:rPr>
        <w:t>*</w:t>
      </w:r>
    </w:p>
    <w:p w14:paraId="48D43E1F" w14:textId="77777777" w:rsidR="002A473B" w:rsidRPr="002A473B" w:rsidRDefault="002A473B" w:rsidP="002A473B">
      <w:pPr>
        <w:pStyle w:val="Corpodetexto"/>
      </w:pPr>
    </w:p>
    <w:p w14:paraId="1160004F" w14:textId="77777777" w:rsidR="009B4591" w:rsidRPr="00F825C3" w:rsidRDefault="00743E5C" w:rsidP="003F02DF">
      <w:pPr>
        <w:pStyle w:val="Sumrio1"/>
        <w:tabs>
          <w:tab w:val="left" w:pos="709"/>
          <w:tab w:val="right" w:leader="dot" w:pos="9060"/>
        </w:tabs>
        <w:rPr>
          <w:rFonts w:ascii="Calibri" w:hAnsi="Calibri"/>
          <w:b w:val="0"/>
          <w:noProof/>
          <w:sz w:val="22"/>
          <w:szCs w:val="22"/>
          <w:lang w:eastAsia="pt-BR"/>
        </w:rPr>
      </w:pPr>
      <w:r w:rsidRPr="00F825C3">
        <w:rPr>
          <w:noProof/>
          <w:sz w:val="23"/>
          <w:szCs w:val="23"/>
          <w:lang/>
        </w:rPr>
        <w:fldChar w:fldCharType="begin"/>
      </w:r>
      <w:r w:rsidRPr="00F825C3">
        <w:rPr>
          <w:noProof/>
          <w:sz w:val="23"/>
          <w:szCs w:val="23"/>
          <w:lang/>
        </w:rPr>
        <w:instrText xml:space="preserve"> TOC \o "1-9" \t "Estilo Título Seção 1;1;Título 1;1;Estilo Título Capítulo;1;Títulos pós-textuais;1;Título 1;1;Estilo Título Seção 2;1;Estilo Título Seção 3;1;Estilo Título Seção 4;1;Título 2;2;Estilo Título Seção 1;2;Estilo Título Seção 2;3" </w:instrText>
      </w:r>
      <w:r w:rsidRPr="00F825C3">
        <w:rPr>
          <w:noProof/>
          <w:sz w:val="23"/>
          <w:szCs w:val="23"/>
          <w:lang/>
        </w:rPr>
        <w:fldChar w:fldCharType="separate"/>
      </w:r>
      <w:r w:rsidR="003F02DF" w:rsidRPr="00F825C3">
        <w:rPr>
          <w:noProof/>
          <w:sz w:val="23"/>
          <w:szCs w:val="23"/>
        </w:rPr>
        <w:t>1</w:t>
      </w:r>
      <w:r w:rsidR="003F02DF" w:rsidRPr="00F825C3">
        <w:rPr>
          <w:noProof/>
          <w:sz w:val="23"/>
          <w:szCs w:val="23"/>
        </w:rPr>
        <w:tab/>
      </w:r>
      <w:r w:rsidR="00AD457F" w:rsidRPr="00F825C3">
        <w:rPr>
          <w:noProof/>
        </w:rPr>
        <w:t>INTRODUÇÃO</w:t>
      </w:r>
      <w:r w:rsidR="009B4591" w:rsidRPr="00F825C3">
        <w:rPr>
          <w:noProof/>
        </w:rPr>
        <w:tab/>
      </w:r>
      <w:r w:rsidR="009B4591" w:rsidRPr="00F825C3">
        <w:rPr>
          <w:noProof/>
        </w:rPr>
        <w:fldChar w:fldCharType="begin"/>
      </w:r>
      <w:r w:rsidR="009B4591" w:rsidRPr="00F825C3">
        <w:rPr>
          <w:noProof/>
        </w:rPr>
        <w:instrText xml:space="preserve"> PAGEREF _Toc268102196 \h </w:instrText>
      </w:r>
      <w:r w:rsidR="009B4591" w:rsidRPr="00F825C3">
        <w:rPr>
          <w:noProof/>
        </w:rPr>
      </w:r>
      <w:r w:rsidR="009B4591" w:rsidRPr="00F825C3">
        <w:rPr>
          <w:noProof/>
        </w:rPr>
        <w:fldChar w:fldCharType="separate"/>
      </w:r>
      <w:r w:rsidR="00C74D31">
        <w:rPr>
          <w:noProof/>
        </w:rPr>
        <w:t>19</w:t>
      </w:r>
      <w:r w:rsidR="009B4591" w:rsidRPr="00F825C3">
        <w:rPr>
          <w:noProof/>
        </w:rPr>
        <w:fldChar w:fldCharType="end"/>
      </w:r>
    </w:p>
    <w:p w14:paraId="2AF89065"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1.1</w:t>
      </w:r>
      <w:r w:rsidRPr="00F825C3">
        <w:rPr>
          <w:rFonts w:ascii="Calibri" w:hAnsi="Calibri"/>
          <w:b w:val="0"/>
          <w:noProof/>
          <w:sz w:val="22"/>
          <w:szCs w:val="22"/>
          <w:lang w:eastAsia="pt-BR"/>
        </w:rPr>
        <w:tab/>
      </w:r>
      <w:r w:rsidR="00AD457F" w:rsidRPr="00F825C3">
        <w:rPr>
          <w:b w:val="0"/>
          <w:noProof/>
        </w:rPr>
        <w:t>FORMATAÇÃO</w:t>
      </w:r>
      <w:r w:rsidRPr="00F825C3">
        <w:rPr>
          <w:noProof/>
        </w:rPr>
        <w:tab/>
      </w:r>
      <w:r w:rsidRPr="00F825C3">
        <w:rPr>
          <w:noProof/>
        </w:rPr>
        <w:fldChar w:fldCharType="begin"/>
      </w:r>
      <w:r w:rsidRPr="00F825C3">
        <w:rPr>
          <w:noProof/>
        </w:rPr>
        <w:instrText xml:space="preserve"> PAGEREF _Toc268102197 \h </w:instrText>
      </w:r>
      <w:r w:rsidRPr="00F825C3">
        <w:rPr>
          <w:noProof/>
        </w:rPr>
      </w:r>
      <w:r w:rsidRPr="00F825C3">
        <w:rPr>
          <w:noProof/>
        </w:rPr>
        <w:fldChar w:fldCharType="separate"/>
      </w:r>
      <w:r w:rsidR="00C74D31">
        <w:rPr>
          <w:noProof/>
        </w:rPr>
        <w:t>20</w:t>
      </w:r>
      <w:r w:rsidRPr="00F825C3">
        <w:rPr>
          <w:noProof/>
        </w:rPr>
        <w:fldChar w:fldCharType="end"/>
      </w:r>
    </w:p>
    <w:p w14:paraId="1CC8474A"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1.2</w:t>
      </w:r>
      <w:r w:rsidRPr="00F825C3">
        <w:rPr>
          <w:rFonts w:ascii="Calibri" w:hAnsi="Calibri"/>
          <w:b w:val="0"/>
          <w:noProof/>
          <w:sz w:val="22"/>
          <w:szCs w:val="22"/>
          <w:lang w:eastAsia="pt-BR"/>
        </w:rPr>
        <w:tab/>
      </w:r>
      <w:r w:rsidR="00AD457F" w:rsidRPr="00F825C3">
        <w:rPr>
          <w:b w:val="0"/>
          <w:noProof/>
        </w:rPr>
        <w:t>CONTEÚDO</w:t>
      </w:r>
      <w:r w:rsidRPr="00F825C3">
        <w:rPr>
          <w:noProof/>
        </w:rPr>
        <w:tab/>
      </w:r>
      <w:r w:rsidRPr="00F825C3">
        <w:rPr>
          <w:noProof/>
        </w:rPr>
        <w:fldChar w:fldCharType="begin"/>
      </w:r>
      <w:r w:rsidRPr="00F825C3">
        <w:rPr>
          <w:noProof/>
        </w:rPr>
        <w:instrText xml:space="preserve"> PAGEREF _Toc268102198 \h </w:instrText>
      </w:r>
      <w:r w:rsidRPr="00F825C3">
        <w:rPr>
          <w:noProof/>
        </w:rPr>
      </w:r>
      <w:r w:rsidRPr="00F825C3">
        <w:rPr>
          <w:noProof/>
        </w:rPr>
        <w:fldChar w:fldCharType="separate"/>
      </w:r>
      <w:r w:rsidR="00C74D31">
        <w:rPr>
          <w:noProof/>
        </w:rPr>
        <w:t>20</w:t>
      </w:r>
      <w:r w:rsidRPr="00F825C3">
        <w:rPr>
          <w:noProof/>
        </w:rPr>
        <w:fldChar w:fldCharType="end"/>
      </w:r>
    </w:p>
    <w:p w14:paraId="4A639821"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1.3</w:t>
      </w:r>
      <w:r w:rsidRPr="00F825C3">
        <w:rPr>
          <w:rFonts w:ascii="Calibri" w:hAnsi="Calibri"/>
          <w:b w:val="0"/>
          <w:noProof/>
          <w:sz w:val="22"/>
          <w:szCs w:val="22"/>
          <w:lang w:eastAsia="pt-BR"/>
        </w:rPr>
        <w:tab/>
      </w:r>
      <w:r w:rsidR="00AD457F" w:rsidRPr="00F825C3">
        <w:rPr>
          <w:b w:val="0"/>
          <w:noProof/>
        </w:rPr>
        <w:t>CONSIDERAÇÕES FINAIS</w:t>
      </w:r>
      <w:r w:rsidRPr="00F825C3">
        <w:rPr>
          <w:noProof/>
        </w:rPr>
        <w:tab/>
      </w:r>
      <w:r w:rsidRPr="00F825C3">
        <w:rPr>
          <w:noProof/>
        </w:rPr>
        <w:fldChar w:fldCharType="begin"/>
      </w:r>
      <w:r w:rsidRPr="00F825C3">
        <w:rPr>
          <w:noProof/>
        </w:rPr>
        <w:instrText xml:space="preserve"> PAGEREF _Toc268102199 \h </w:instrText>
      </w:r>
      <w:r w:rsidRPr="00F825C3">
        <w:rPr>
          <w:noProof/>
        </w:rPr>
      </w:r>
      <w:r w:rsidRPr="00F825C3">
        <w:rPr>
          <w:noProof/>
        </w:rPr>
        <w:fldChar w:fldCharType="separate"/>
      </w:r>
      <w:r w:rsidR="00C74D31">
        <w:rPr>
          <w:noProof/>
        </w:rPr>
        <w:t>21</w:t>
      </w:r>
      <w:r w:rsidRPr="00F825C3">
        <w:rPr>
          <w:noProof/>
        </w:rPr>
        <w:fldChar w:fldCharType="end"/>
      </w:r>
    </w:p>
    <w:p w14:paraId="69D0174E" w14:textId="77777777" w:rsidR="009B4591" w:rsidRPr="00F825C3" w:rsidRDefault="003F02DF" w:rsidP="003F02DF">
      <w:pPr>
        <w:pStyle w:val="Sumrio1"/>
        <w:tabs>
          <w:tab w:val="left" w:pos="709"/>
          <w:tab w:val="right" w:leader="dot" w:pos="9060"/>
        </w:tabs>
        <w:rPr>
          <w:rFonts w:ascii="Calibri" w:hAnsi="Calibri"/>
          <w:b w:val="0"/>
          <w:noProof/>
          <w:sz w:val="22"/>
          <w:szCs w:val="22"/>
          <w:lang w:eastAsia="pt-BR"/>
        </w:rPr>
      </w:pPr>
      <w:r w:rsidRPr="00F825C3">
        <w:rPr>
          <w:noProof/>
        </w:rPr>
        <w:t>2</w:t>
      </w:r>
      <w:r w:rsidRPr="00F825C3">
        <w:rPr>
          <w:noProof/>
        </w:rPr>
        <w:tab/>
      </w:r>
      <w:r w:rsidR="00AD457F" w:rsidRPr="00F825C3">
        <w:rPr>
          <w:noProof/>
        </w:rPr>
        <w:t>DESENVOLVIMENTO</w:t>
      </w:r>
      <w:r w:rsidR="009B4591" w:rsidRPr="00F825C3">
        <w:rPr>
          <w:noProof/>
        </w:rPr>
        <w:tab/>
      </w:r>
      <w:r w:rsidR="009B4591" w:rsidRPr="00F825C3">
        <w:rPr>
          <w:noProof/>
        </w:rPr>
        <w:fldChar w:fldCharType="begin"/>
      </w:r>
      <w:r w:rsidR="009B4591" w:rsidRPr="00F825C3">
        <w:rPr>
          <w:noProof/>
        </w:rPr>
        <w:instrText xml:space="preserve"> PAGEREF _Toc268102200 \h </w:instrText>
      </w:r>
      <w:r w:rsidR="009B4591" w:rsidRPr="00F825C3">
        <w:rPr>
          <w:noProof/>
        </w:rPr>
      </w:r>
      <w:r w:rsidR="009B4591" w:rsidRPr="00F825C3">
        <w:rPr>
          <w:noProof/>
        </w:rPr>
        <w:fldChar w:fldCharType="separate"/>
      </w:r>
      <w:r w:rsidR="00C74D31">
        <w:rPr>
          <w:noProof/>
        </w:rPr>
        <w:t>22</w:t>
      </w:r>
      <w:r w:rsidR="009B4591" w:rsidRPr="00F825C3">
        <w:rPr>
          <w:noProof/>
        </w:rPr>
        <w:fldChar w:fldCharType="end"/>
      </w:r>
    </w:p>
    <w:p w14:paraId="6F1B0C0F"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2.1</w:t>
      </w:r>
      <w:r w:rsidRPr="00F825C3">
        <w:rPr>
          <w:rFonts w:ascii="Calibri" w:hAnsi="Calibri"/>
          <w:b w:val="0"/>
          <w:noProof/>
          <w:sz w:val="22"/>
          <w:szCs w:val="22"/>
          <w:lang w:eastAsia="pt-BR"/>
        </w:rPr>
        <w:tab/>
      </w:r>
      <w:r w:rsidR="00AD457F" w:rsidRPr="00F825C3">
        <w:rPr>
          <w:b w:val="0"/>
          <w:noProof/>
        </w:rPr>
        <w:t>CONSIDERAÇÕES INICIAIS</w:t>
      </w:r>
      <w:r w:rsidRPr="00F825C3">
        <w:rPr>
          <w:noProof/>
        </w:rPr>
        <w:tab/>
      </w:r>
      <w:r w:rsidRPr="00F825C3">
        <w:rPr>
          <w:noProof/>
        </w:rPr>
        <w:fldChar w:fldCharType="begin"/>
      </w:r>
      <w:r w:rsidRPr="00F825C3">
        <w:rPr>
          <w:noProof/>
        </w:rPr>
        <w:instrText xml:space="preserve"> PAGEREF _Toc268102201 \h </w:instrText>
      </w:r>
      <w:r w:rsidRPr="00F825C3">
        <w:rPr>
          <w:noProof/>
        </w:rPr>
      </w:r>
      <w:r w:rsidRPr="00F825C3">
        <w:rPr>
          <w:noProof/>
        </w:rPr>
        <w:fldChar w:fldCharType="separate"/>
      </w:r>
      <w:r w:rsidR="00C74D31">
        <w:rPr>
          <w:noProof/>
        </w:rPr>
        <w:t>22</w:t>
      </w:r>
      <w:r w:rsidRPr="00F825C3">
        <w:rPr>
          <w:noProof/>
        </w:rPr>
        <w:fldChar w:fldCharType="end"/>
      </w:r>
    </w:p>
    <w:p w14:paraId="7BAA9DE5"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2.2</w:t>
      </w:r>
      <w:r w:rsidRPr="00F825C3">
        <w:rPr>
          <w:rFonts w:ascii="Calibri" w:hAnsi="Calibri"/>
          <w:b w:val="0"/>
          <w:noProof/>
          <w:sz w:val="22"/>
          <w:szCs w:val="22"/>
          <w:lang w:eastAsia="pt-BR"/>
        </w:rPr>
        <w:tab/>
      </w:r>
      <w:r w:rsidR="00AD457F" w:rsidRPr="00F825C3">
        <w:rPr>
          <w:b w:val="0"/>
          <w:noProof/>
        </w:rPr>
        <w:t>O RESUMO</w:t>
      </w:r>
      <w:r w:rsidRPr="00F825C3">
        <w:rPr>
          <w:noProof/>
        </w:rPr>
        <w:tab/>
      </w:r>
      <w:r w:rsidRPr="00F825C3">
        <w:rPr>
          <w:noProof/>
        </w:rPr>
        <w:fldChar w:fldCharType="begin"/>
      </w:r>
      <w:r w:rsidRPr="00F825C3">
        <w:rPr>
          <w:noProof/>
        </w:rPr>
        <w:instrText xml:space="preserve"> PAGEREF _Toc268102202 \h </w:instrText>
      </w:r>
      <w:r w:rsidRPr="00F825C3">
        <w:rPr>
          <w:noProof/>
        </w:rPr>
      </w:r>
      <w:r w:rsidRPr="00F825C3">
        <w:rPr>
          <w:noProof/>
        </w:rPr>
        <w:fldChar w:fldCharType="separate"/>
      </w:r>
      <w:r w:rsidR="00C74D31">
        <w:rPr>
          <w:noProof/>
        </w:rPr>
        <w:t>23</w:t>
      </w:r>
      <w:r w:rsidRPr="00F825C3">
        <w:rPr>
          <w:noProof/>
        </w:rPr>
        <w:fldChar w:fldCharType="end"/>
      </w:r>
    </w:p>
    <w:p w14:paraId="5B786389"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2.3</w:t>
      </w:r>
      <w:r w:rsidRPr="00F825C3">
        <w:rPr>
          <w:rFonts w:ascii="Calibri" w:hAnsi="Calibri"/>
          <w:b w:val="0"/>
          <w:noProof/>
          <w:sz w:val="22"/>
          <w:szCs w:val="22"/>
          <w:lang w:eastAsia="pt-BR"/>
        </w:rPr>
        <w:tab/>
      </w:r>
      <w:r w:rsidR="00AD457F" w:rsidRPr="00F825C3">
        <w:rPr>
          <w:b w:val="0"/>
          <w:noProof/>
        </w:rPr>
        <w:t>A INTRODUÇÃO</w:t>
      </w:r>
      <w:r w:rsidRPr="00F825C3">
        <w:rPr>
          <w:noProof/>
        </w:rPr>
        <w:tab/>
      </w:r>
      <w:r w:rsidRPr="00F825C3">
        <w:rPr>
          <w:noProof/>
        </w:rPr>
        <w:fldChar w:fldCharType="begin"/>
      </w:r>
      <w:r w:rsidRPr="00F825C3">
        <w:rPr>
          <w:noProof/>
        </w:rPr>
        <w:instrText xml:space="preserve"> PAGEREF _Toc268102203 \h </w:instrText>
      </w:r>
      <w:r w:rsidRPr="00F825C3">
        <w:rPr>
          <w:noProof/>
        </w:rPr>
      </w:r>
      <w:r w:rsidRPr="00F825C3">
        <w:rPr>
          <w:noProof/>
        </w:rPr>
        <w:fldChar w:fldCharType="separate"/>
      </w:r>
      <w:r w:rsidR="00C74D31">
        <w:rPr>
          <w:noProof/>
        </w:rPr>
        <w:t>24</w:t>
      </w:r>
      <w:r w:rsidRPr="00F825C3">
        <w:rPr>
          <w:noProof/>
        </w:rPr>
        <w:fldChar w:fldCharType="end"/>
      </w:r>
    </w:p>
    <w:p w14:paraId="348F56A9"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2.4</w:t>
      </w:r>
      <w:r w:rsidRPr="00F825C3">
        <w:rPr>
          <w:rFonts w:ascii="Calibri" w:hAnsi="Calibri"/>
          <w:b w:val="0"/>
          <w:noProof/>
          <w:sz w:val="22"/>
          <w:szCs w:val="22"/>
          <w:lang w:eastAsia="pt-BR"/>
        </w:rPr>
        <w:tab/>
      </w:r>
      <w:r w:rsidR="00AD457F" w:rsidRPr="00F825C3">
        <w:rPr>
          <w:b w:val="0"/>
          <w:noProof/>
        </w:rPr>
        <w:t>O DESENVOLVIMENTO</w:t>
      </w:r>
      <w:r w:rsidRPr="00F825C3">
        <w:rPr>
          <w:noProof/>
        </w:rPr>
        <w:tab/>
      </w:r>
      <w:r w:rsidRPr="00F825C3">
        <w:rPr>
          <w:noProof/>
        </w:rPr>
        <w:fldChar w:fldCharType="begin"/>
      </w:r>
      <w:r w:rsidRPr="00F825C3">
        <w:rPr>
          <w:noProof/>
        </w:rPr>
        <w:instrText xml:space="preserve"> PAGEREF _Toc268102204 \h </w:instrText>
      </w:r>
      <w:r w:rsidRPr="00F825C3">
        <w:rPr>
          <w:noProof/>
        </w:rPr>
      </w:r>
      <w:r w:rsidRPr="00F825C3">
        <w:rPr>
          <w:noProof/>
        </w:rPr>
        <w:fldChar w:fldCharType="separate"/>
      </w:r>
      <w:r w:rsidR="00C74D31">
        <w:rPr>
          <w:noProof/>
        </w:rPr>
        <w:t>25</w:t>
      </w:r>
      <w:r w:rsidRPr="00F825C3">
        <w:rPr>
          <w:noProof/>
        </w:rPr>
        <w:fldChar w:fldCharType="end"/>
      </w:r>
    </w:p>
    <w:p w14:paraId="79FC6DB4"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2.5</w:t>
      </w:r>
      <w:bookmarkStart w:id="11" w:name="OLE_LINK1"/>
      <w:bookmarkStart w:id="12" w:name="OLE_LINK2"/>
      <w:r w:rsidRPr="00F825C3">
        <w:rPr>
          <w:rFonts w:ascii="Calibri" w:hAnsi="Calibri"/>
          <w:b w:val="0"/>
          <w:noProof/>
          <w:sz w:val="22"/>
          <w:szCs w:val="22"/>
          <w:lang w:eastAsia="pt-BR"/>
        </w:rPr>
        <w:tab/>
      </w:r>
      <w:bookmarkEnd w:id="11"/>
      <w:bookmarkEnd w:id="12"/>
      <w:r w:rsidR="00AD457F" w:rsidRPr="00F825C3">
        <w:rPr>
          <w:b w:val="0"/>
          <w:noProof/>
        </w:rPr>
        <w:t>A CONCLUSÃO</w:t>
      </w:r>
      <w:r w:rsidRPr="00F825C3">
        <w:rPr>
          <w:noProof/>
        </w:rPr>
        <w:tab/>
      </w:r>
      <w:r w:rsidRPr="00F825C3">
        <w:rPr>
          <w:noProof/>
        </w:rPr>
        <w:fldChar w:fldCharType="begin"/>
      </w:r>
      <w:r w:rsidRPr="00F825C3">
        <w:rPr>
          <w:noProof/>
        </w:rPr>
        <w:instrText xml:space="preserve"> PAGEREF _Toc268102205 \h </w:instrText>
      </w:r>
      <w:r w:rsidRPr="00F825C3">
        <w:rPr>
          <w:noProof/>
        </w:rPr>
      </w:r>
      <w:r w:rsidRPr="00F825C3">
        <w:rPr>
          <w:noProof/>
        </w:rPr>
        <w:fldChar w:fldCharType="separate"/>
      </w:r>
      <w:r w:rsidR="00C74D31">
        <w:rPr>
          <w:noProof/>
        </w:rPr>
        <w:t>27</w:t>
      </w:r>
      <w:r w:rsidRPr="00F825C3">
        <w:rPr>
          <w:noProof/>
        </w:rPr>
        <w:fldChar w:fldCharType="end"/>
      </w:r>
    </w:p>
    <w:p w14:paraId="64098A33" w14:textId="77777777" w:rsidR="009B4591" w:rsidRPr="00F825C3" w:rsidRDefault="009B4591">
      <w:pPr>
        <w:pStyle w:val="Sumrio1"/>
        <w:tabs>
          <w:tab w:val="left" w:pos="720"/>
          <w:tab w:val="right" w:leader="dot" w:pos="9060"/>
        </w:tabs>
        <w:rPr>
          <w:rFonts w:ascii="Calibri" w:hAnsi="Calibri"/>
          <w:b w:val="0"/>
          <w:noProof/>
          <w:sz w:val="22"/>
          <w:szCs w:val="22"/>
          <w:lang w:eastAsia="pt-BR"/>
        </w:rPr>
      </w:pPr>
      <w:r w:rsidRPr="00F825C3">
        <w:rPr>
          <w:b w:val="0"/>
          <w:noProof/>
        </w:rPr>
        <w:t>2.6</w:t>
      </w:r>
      <w:r w:rsidR="00AD457F" w:rsidRPr="00F825C3">
        <w:rPr>
          <w:b w:val="0"/>
          <w:noProof/>
        </w:rPr>
        <w:t xml:space="preserve"> </w:t>
      </w:r>
      <w:r w:rsidR="00AD457F" w:rsidRPr="00F825C3">
        <w:rPr>
          <w:rFonts w:ascii="Calibri" w:hAnsi="Calibri"/>
          <w:b w:val="0"/>
          <w:noProof/>
          <w:sz w:val="22"/>
          <w:szCs w:val="22"/>
          <w:lang w:eastAsia="pt-BR"/>
        </w:rPr>
        <w:tab/>
      </w:r>
      <w:r w:rsidR="00AD457F" w:rsidRPr="00F825C3">
        <w:rPr>
          <w:b w:val="0"/>
          <w:noProof/>
        </w:rPr>
        <w:t>CONSIDERAÇÕES FINAIS</w:t>
      </w:r>
      <w:r w:rsidRPr="00F825C3">
        <w:rPr>
          <w:noProof/>
        </w:rPr>
        <w:tab/>
      </w:r>
      <w:r w:rsidRPr="00F825C3">
        <w:rPr>
          <w:noProof/>
        </w:rPr>
        <w:fldChar w:fldCharType="begin"/>
      </w:r>
      <w:r w:rsidRPr="00F825C3">
        <w:rPr>
          <w:noProof/>
        </w:rPr>
        <w:instrText xml:space="preserve"> PAGEREF _Toc268102206 \h </w:instrText>
      </w:r>
      <w:r w:rsidRPr="00F825C3">
        <w:rPr>
          <w:noProof/>
        </w:rPr>
      </w:r>
      <w:r w:rsidRPr="00F825C3">
        <w:rPr>
          <w:noProof/>
        </w:rPr>
        <w:fldChar w:fldCharType="separate"/>
      </w:r>
      <w:r w:rsidR="00C74D31">
        <w:rPr>
          <w:noProof/>
        </w:rPr>
        <w:t>28</w:t>
      </w:r>
      <w:r w:rsidRPr="00F825C3">
        <w:rPr>
          <w:noProof/>
        </w:rPr>
        <w:fldChar w:fldCharType="end"/>
      </w:r>
    </w:p>
    <w:p w14:paraId="5D07B173" w14:textId="77777777" w:rsidR="009B4591" w:rsidRPr="00F825C3" w:rsidRDefault="003F02DF" w:rsidP="003F02DF">
      <w:pPr>
        <w:pStyle w:val="Sumrio1"/>
        <w:tabs>
          <w:tab w:val="left" w:pos="709"/>
          <w:tab w:val="right" w:leader="dot" w:pos="9060"/>
        </w:tabs>
        <w:rPr>
          <w:rFonts w:ascii="Calibri" w:hAnsi="Calibri"/>
          <w:b w:val="0"/>
          <w:noProof/>
          <w:sz w:val="22"/>
          <w:szCs w:val="22"/>
          <w:lang w:eastAsia="pt-BR"/>
        </w:rPr>
      </w:pPr>
      <w:r w:rsidRPr="00F825C3">
        <w:rPr>
          <w:noProof/>
        </w:rPr>
        <w:t>3</w:t>
      </w:r>
      <w:r w:rsidRPr="00F825C3">
        <w:rPr>
          <w:noProof/>
        </w:rPr>
        <w:tab/>
      </w:r>
      <w:r w:rsidR="00AD457F" w:rsidRPr="00F825C3">
        <w:rPr>
          <w:noProof/>
        </w:rPr>
        <w:t>CONCLUSÃO</w:t>
      </w:r>
      <w:r w:rsidR="009B4591" w:rsidRPr="00F825C3">
        <w:rPr>
          <w:noProof/>
        </w:rPr>
        <w:tab/>
      </w:r>
      <w:r w:rsidR="009B4591" w:rsidRPr="00F825C3">
        <w:rPr>
          <w:noProof/>
        </w:rPr>
        <w:fldChar w:fldCharType="begin"/>
      </w:r>
      <w:r w:rsidR="009B4591" w:rsidRPr="00F825C3">
        <w:rPr>
          <w:noProof/>
        </w:rPr>
        <w:instrText xml:space="preserve"> PAGEREF _Toc268102207 \h </w:instrText>
      </w:r>
      <w:r w:rsidR="009B4591" w:rsidRPr="00F825C3">
        <w:rPr>
          <w:noProof/>
        </w:rPr>
      </w:r>
      <w:r w:rsidR="009B4591" w:rsidRPr="00F825C3">
        <w:rPr>
          <w:noProof/>
        </w:rPr>
        <w:fldChar w:fldCharType="separate"/>
      </w:r>
      <w:r w:rsidR="00C74D31">
        <w:rPr>
          <w:noProof/>
        </w:rPr>
        <w:t>30</w:t>
      </w:r>
      <w:r w:rsidR="009B4591" w:rsidRPr="00F825C3">
        <w:rPr>
          <w:noProof/>
        </w:rPr>
        <w:fldChar w:fldCharType="end"/>
      </w:r>
    </w:p>
    <w:p w14:paraId="0B2F6A56" w14:textId="77777777" w:rsidR="009B4591" w:rsidRPr="00F825C3" w:rsidRDefault="009B4591" w:rsidP="003F02DF">
      <w:pPr>
        <w:pStyle w:val="Sumrio1"/>
        <w:tabs>
          <w:tab w:val="left" w:pos="709"/>
          <w:tab w:val="right" w:leader="dot" w:pos="9060"/>
        </w:tabs>
        <w:rPr>
          <w:rFonts w:ascii="Calibri" w:hAnsi="Calibri"/>
          <w:b w:val="0"/>
          <w:noProof/>
          <w:sz w:val="22"/>
          <w:szCs w:val="22"/>
          <w:lang w:eastAsia="pt-BR"/>
        </w:rPr>
      </w:pPr>
      <w:r w:rsidRPr="00F825C3">
        <w:rPr>
          <w:noProof/>
        </w:rPr>
        <w:tab/>
      </w:r>
      <w:r w:rsidR="00AD457F" w:rsidRPr="00F825C3">
        <w:rPr>
          <w:noProof/>
        </w:rPr>
        <w:t>REFERÊNCIAS</w:t>
      </w:r>
      <w:r w:rsidRPr="00F825C3">
        <w:rPr>
          <w:noProof/>
        </w:rPr>
        <w:tab/>
      </w:r>
      <w:r w:rsidRPr="00F825C3">
        <w:rPr>
          <w:noProof/>
        </w:rPr>
        <w:fldChar w:fldCharType="begin"/>
      </w:r>
      <w:r w:rsidRPr="00F825C3">
        <w:rPr>
          <w:noProof/>
        </w:rPr>
        <w:instrText xml:space="preserve"> PAGEREF _Toc268102208 \h </w:instrText>
      </w:r>
      <w:r w:rsidRPr="00F825C3">
        <w:rPr>
          <w:noProof/>
        </w:rPr>
      </w:r>
      <w:r w:rsidRPr="00F825C3">
        <w:rPr>
          <w:noProof/>
        </w:rPr>
        <w:fldChar w:fldCharType="separate"/>
      </w:r>
      <w:r w:rsidR="00C74D31">
        <w:rPr>
          <w:noProof/>
        </w:rPr>
        <w:t>31</w:t>
      </w:r>
      <w:r w:rsidRPr="00F825C3">
        <w:rPr>
          <w:noProof/>
        </w:rPr>
        <w:fldChar w:fldCharType="end"/>
      </w:r>
    </w:p>
    <w:p w14:paraId="350F2BC0" w14:textId="77777777" w:rsidR="009B4591" w:rsidRPr="00F825C3" w:rsidRDefault="003F02DF" w:rsidP="003F02DF">
      <w:pPr>
        <w:pStyle w:val="Sumrio1"/>
        <w:tabs>
          <w:tab w:val="left" w:pos="709"/>
          <w:tab w:val="right" w:leader="dot" w:pos="9060"/>
        </w:tabs>
        <w:rPr>
          <w:rFonts w:ascii="Calibri" w:hAnsi="Calibri"/>
          <w:b w:val="0"/>
          <w:noProof/>
          <w:sz w:val="22"/>
          <w:szCs w:val="22"/>
          <w:lang w:eastAsia="pt-BR"/>
        </w:rPr>
      </w:pPr>
      <w:r w:rsidRPr="00F825C3">
        <w:rPr>
          <w:noProof/>
        </w:rPr>
        <w:tab/>
      </w:r>
      <w:r w:rsidR="00AD457F" w:rsidRPr="00F825C3">
        <w:rPr>
          <w:b w:val="0"/>
          <w:noProof/>
        </w:rPr>
        <w:t>APÊNDICE</w:t>
      </w:r>
      <w:r w:rsidR="009B4591" w:rsidRPr="00F825C3">
        <w:rPr>
          <w:b w:val="0"/>
          <w:noProof/>
        </w:rPr>
        <w:t xml:space="preserve"> A</w:t>
      </w:r>
      <w:r w:rsidR="00AD457F" w:rsidRPr="00F825C3">
        <w:rPr>
          <w:b w:val="0"/>
          <w:noProof/>
        </w:rPr>
        <w:t xml:space="preserve"> - </w:t>
      </w:r>
      <w:r w:rsidR="00BD2656">
        <w:rPr>
          <w:b w:val="0"/>
          <w:noProof/>
        </w:rPr>
        <w:t>Dicas de escrita</w:t>
      </w:r>
      <w:r w:rsidR="009B4591" w:rsidRPr="00F825C3">
        <w:rPr>
          <w:noProof/>
        </w:rPr>
        <w:tab/>
      </w:r>
      <w:r w:rsidR="009B4591" w:rsidRPr="00F825C3">
        <w:rPr>
          <w:noProof/>
        </w:rPr>
        <w:fldChar w:fldCharType="begin"/>
      </w:r>
      <w:r w:rsidR="009B4591" w:rsidRPr="00F825C3">
        <w:rPr>
          <w:noProof/>
        </w:rPr>
        <w:instrText xml:space="preserve"> PAGEREF _Toc268102209 \h </w:instrText>
      </w:r>
      <w:r w:rsidR="009B4591" w:rsidRPr="00F825C3">
        <w:rPr>
          <w:noProof/>
        </w:rPr>
      </w:r>
      <w:r w:rsidR="009B4591" w:rsidRPr="00F825C3">
        <w:rPr>
          <w:noProof/>
        </w:rPr>
        <w:fldChar w:fldCharType="separate"/>
      </w:r>
      <w:r w:rsidR="00C74D31">
        <w:rPr>
          <w:noProof/>
        </w:rPr>
        <w:t>33</w:t>
      </w:r>
      <w:r w:rsidR="009B4591" w:rsidRPr="00F825C3">
        <w:rPr>
          <w:noProof/>
        </w:rPr>
        <w:fldChar w:fldCharType="end"/>
      </w:r>
    </w:p>
    <w:p w14:paraId="220E3BAB" w14:textId="77777777" w:rsidR="009B4591" w:rsidRPr="00F825C3" w:rsidRDefault="003F02DF" w:rsidP="003F02DF">
      <w:pPr>
        <w:pStyle w:val="Sumrio1"/>
        <w:tabs>
          <w:tab w:val="left" w:pos="709"/>
          <w:tab w:val="right" w:leader="dot" w:pos="9060"/>
        </w:tabs>
        <w:rPr>
          <w:rFonts w:ascii="Calibri" w:hAnsi="Calibri"/>
          <w:b w:val="0"/>
          <w:noProof/>
          <w:sz w:val="22"/>
          <w:szCs w:val="22"/>
          <w:lang w:eastAsia="pt-BR"/>
        </w:rPr>
      </w:pPr>
      <w:r w:rsidRPr="00F825C3">
        <w:rPr>
          <w:noProof/>
        </w:rPr>
        <w:tab/>
      </w:r>
      <w:r w:rsidR="00AD457F" w:rsidRPr="00F825C3">
        <w:rPr>
          <w:b w:val="0"/>
          <w:noProof/>
        </w:rPr>
        <w:t>ANEXO A - Designação</w:t>
      </w:r>
      <w:r w:rsidR="009B4591" w:rsidRPr="00F825C3">
        <w:rPr>
          <w:noProof/>
        </w:rPr>
        <w:tab/>
      </w:r>
      <w:r w:rsidR="009B4591" w:rsidRPr="00F825C3">
        <w:rPr>
          <w:noProof/>
        </w:rPr>
        <w:fldChar w:fldCharType="begin"/>
      </w:r>
      <w:r w:rsidR="009B4591" w:rsidRPr="00F825C3">
        <w:rPr>
          <w:noProof/>
        </w:rPr>
        <w:instrText xml:space="preserve"> PAGEREF _Toc268102210 \h </w:instrText>
      </w:r>
      <w:r w:rsidR="009B4591" w:rsidRPr="00F825C3">
        <w:rPr>
          <w:noProof/>
        </w:rPr>
      </w:r>
      <w:r w:rsidR="009B4591" w:rsidRPr="00F825C3">
        <w:rPr>
          <w:noProof/>
        </w:rPr>
        <w:fldChar w:fldCharType="separate"/>
      </w:r>
      <w:r w:rsidR="00C74D31">
        <w:rPr>
          <w:noProof/>
        </w:rPr>
        <w:t>35</w:t>
      </w:r>
      <w:r w:rsidR="009B4591" w:rsidRPr="00F825C3">
        <w:rPr>
          <w:noProof/>
        </w:rPr>
        <w:fldChar w:fldCharType="end"/>
      </w:r>
    </w:p>
    <w:p w14:paraId="1713DD93" w14:textId="77777777" w:rsidR="007A195D" w:rsidRPr="00F825C3" w:rsidRDefault="00743E5C" w:rsidP="007A195D">
      <w:pPr>
        <w:autoSpaceDE w:val="0"/>
        <w:autoSpaceDN w:val="0"/>
        <w:adjustRightInd w:val="0"/>
        <w:spacing w:line="360" w:lineRule="auto"/>
        <w:jc w:val="both"/>
        <w:rPr>
          <w:b/>
          <w:bCs/>
        </w:rPr>
      </w:pPr>
      <w:r w:rsidRPr="00F825C3">
        <w:rPr>
          <w:sz w:val="23"/>
          <w:szCs w:val="23"/>
        </w:rPr>
        <w:fldChar w:fldCharType="end"/>
      </w:r>
    </w:p>
    <w:p w14:paraId="70280AB2" w14:textId="77777777" w:rsidR="00F40B06" w:rsidRPr="004F6D7D" w:rsidRDefault="00F40B06" w:rsidP="00F40B06">
      <w:pPr>
        <w:pStyle w:val="Textbody"/>
        <w:rPr>
          <w:b/>
        </w:rPr>
      </w:pPr>
      <w:r w:rsidRPr="004F6D7D">
        <w:t xml:space="preserve">Aqui </w:t>
      </w:r>
      <w:r w:rsidR="00BD2656" w:rsidRPr="004F6D7D">
        <w:t>devem</w:t>
      </w:r>
      <w:r w:rsidRPr="004F6D7D">
        <w:t xml:space="preserve"> ser gerado</w:t>
      </w:r>
      <w:r w:rsidR="00BD2656" w:rsidRPr="004F6D7D">
        <w:t>s</w:t>
      </w:r>
      <w:r w:rsidRPr="004F6D7D">
        <w:t xml:space="preserve"> o</w:t>
      </w:r>
      <w:r w:rsidR="00656701" w:rsidRPr="004F6D7D">
        <w:t>s tópicos do desenvolvimento do texto</w:t>
      </w:r>
      <w:r w:rsidRPr="004F6D7D">
        <w:t xml:space="preserve">. Em geral, o sumário é gerado para referenciar </w:t>
      </w:r>
      <w:r w:rsidR="0030636E" w:rsidRPr="004F6D7D">
        <w:t>os tópicos</w:t>
      </w:r>
      <w:r w:rsidRPr="004F6D7D">
        <w:t xml:space="preserve">, seções e subseções (três níveis), mas em alguns casos pode conter até quatro níveis. Mais do que quatro níveis tornará o </w:t>
      </w:r>
      <w:r w:rsidR="001B7B0A" w:rsidRPr="004F6D7D">
        <w:t>sumário</w:t>
      </w:r>
      <w:r w:rsidRPr="004F6D7D">
        <w:t xml:space="preserve"> difícil de ser lido. O </w:t>
      </w:r>
      <w:r w:rsidR="001B7B0A" w:rsidRPr="004F6D7D">
        <w:t>sumário</w:t>
      </w:r>
      <w:r w:rsidRPr="004F6D7D">
        <w:t xml:space="preserve"> foi gerado no Microsoft Word utilizando o formato “Do modelo”, com tamanho de fonte </w:t>
      </w:r>
      <w:r w:rsidR="007B6124" w:rsidRPr="004F6D7D">
        <w:t>12</w:t>
      </w:r>
      <w:r w:rsidRPr="004F6D7D">
        <w:t xml:space="preserve"> e com espaçamento entre linhas de 1,5.</w:t>
      </w:r>
      <w:r w:rsidR="001B3928" w:rsidRPr="004F6D7D">
        <w:t xml:space="preserve"> </w:t>
      </w:r>
      <w:r w:rsidR="000434E9" w:rsidRPr="004F6D7D">
        <w:t>(</w:t>
      </w:r>
      <w:r w:rsidR="00656701" w:rsidRPr="004F6D7D">
        <w:rPr>
          <w:b/>
        </w:rPr>
        <w:t>ABNT NBR 6027</w:t>
      </w:r>
      <w:r w:rsidR="00294CE7" w:rsidRPr="004F6D7D">
        <w:rPr>
          <w:b/>
        </w:rPr>
        <w:t>:2012</w:t>
      </w:r>
      <w:r w:rsidR="000434E9" w:rsidRPr="004F6D7D">
        <w:rPr>
          <w:b/>
        </w:rPr>
        <w:t>)</w:t>
      </w:r>
    </w:p>
    <w:p w14:paraId="4B2F34A4" w14:textId="77777777" w:rsidR="00294CE7" w:rsidRDefault="00294CE7" w:rsidP="00294CE7">
      <w:pPr>
        <w:pStyle w:val="Corpodetextoidentado"/>
        <w:rPr>
          <w:b/>
          <w:bCs/>
          <w:color w:val="000000"/>
          <w:sz w:val="22"/>
        </w:rPr>
      </w:pPr>
    </w:p>
    <w:p w14:paraId="6D0359A8" w14:textId="77777777" w:rsidR="00294CE7" w:rsidRDefault="00294CE7" w:rsidP="00294CE7">
      <w:pPr>
        <w:pStyle w:val="Corpodetextoidentado"/>
        <w:ind w:firstLine="0"/>
        <w:rPr>
          <w:lang w:eastAsia="pt-BR"/>
        </w:rPr>
      </w:pPr>
      <w:r w:rsidRPr="004A330D">
        <w:rPr>
          <w:b/>
          <w:bCs/>
          <w:color w:val="000000"/>
          <w:sz w:val="22"/>
        </w:rPr>
        <w:t xml:space="preserve">Conforme a </w:t>
      </w:r>
      <w:bookmarkStart w:id="13" w:name="OLE_LINK11"/>
      <w:bookmarkStart w:id="14" w:name="OLE_LINK12"/>
      <w:r w:rsidRPr="00294CE7">
        <w:rPr>
          <w:b/>
          <w:lang w:eastAsia="pt-BR"/>
        </w:rPr>
        <w:t>ABNT</w:t>
      </w:r>
      <w:bookmarkEnd w:id="13"/>
      <w:bookmarkEnd w:id="14"/>
      <w:r w:rsidRPr="00294CE7">
        <w:rPr>
          <w:b/>
          <w:lang w:eastAsia="pt-BR"/>
        </w:rPr>
        <w:t xml:space="preserve"> NBR 6024:2012</w:t>
      </w:r>
      <w:r>
        <w:rPr>
          <w:b/>
          <w:lang w:eastAsia="pt-BR"/>
        </w:rPr>
        <w:t xml:space="preserve">, item Numeração </w:t>
      </w:r>
      <w:r w:rsidR="00A25525">
        <w:rPr>
          <w:b/>
          <w:lang w:eastAsia="pt-BR"/>
        </w:rPr>
        <w:t>progressiva</w:t>
      </w:r>
      <w:r w:rsidR="00A25525" w:rsidRPr="00294CE7">
        <w:rPr>
          <w:b/>
          <w:lang w:eastAsia="pt-BR"/>
        </w:rPr>
        <w:t>:</w:t>
      </w:r>
    </w:p>
    <w:p w14:paraId="34937951" w14:textId="77777777" w:rsidR="00294CE7" w:rsidRPr="000434E9" w:rsidRDefault="000434E9" w:rsidP="00294CE7">
      <w:pPr>
        <w:pStyle w:val="Corpodetextoidentado"/>
        <w:rPr>
          <w:b/>
          <w:lang w:eastAsia="pt-BR"/>
        </w:rPr>
      </w:pPr>
      <w:r w:rsidRPr="000434E9">
        <w:rPr>
          <w:b/>
          <w:lang w:eastAsia="pt-BR"/>
        </w:rPr>
        <w:t>"</w:t>
      </w:r>
      <w:r w:rsidR="00294CE7" w:rsidRPr="000434E9">
        <w:rPr>
          <w:b/>
          <w:lang w:eastAsia="pt-BR"/>
        </w:rPr>
        <w:t xml:space="preserve">A numeração progressiva deve ser utilizada para evidenciar a sistematização do conteúdo do trabalho de forma idêntica no sumário e no texto. O indicativo de seção é alinhado na margem esquerda, precedendo o título separado por um espaço. Para os títulos das seções primária (Caixa alta e negrito), secundária (Caixa alta), terciária (caixa baixa e negrito), quaternária (Caixa baixa e itálico), </w:t>
      </w:r>
      <w:proofErr w:type="spellStart"/>
      <w:r w:rsidR="00294CE7" w:rsidRPr="000434E9">
        <w:rPr>
          <w:b/>
          <w:lang w:eastAsia="pt-BR"/>
        </w:rPr>
        <w:t>quinária</w:t>
      </w:r>
      <w:proofErr w:type="spellEnd"/>
      <w:r w:rsidR="00294CE7" w:rsidRPr="000434E9">
        <w:rPr>
          <w:b/>
          <w:lang w:eastAsia="pt-BR"/>
        </w:rPr>
        <w:t xml:space="preserve"> (Caixa baixa e sublinhado)</w:t>
      </w:r>
      <w:r w:rsidRPr="000434E9">
        <w:rPr>
          <w:b/>
          <w:lang w:eastAsia="pt-BR"/>
        </w:rPr>
        <w:t>"</w:t>
      </w:r>
      <w:r w:rsidR="00294CE7" w:rsidRPr="000434E9">
        <w:rPr>
          <w:b/>
          <w:lang w:eastAsia="pt-BR"/>
        </w:rPr>
        <w:t xml:space="preserve">. </w:t>
      </w:r>
    </w:p>
    <w:p w14:paraId="18A1F8DC" w14:textId="77777777" w:rsidR="00656701" w:rsidRDefault="00656701" w:rsidP="00656701">
      <w:pPr>
        <w:pStyle w:val="Corpodetextoidentado"/>
        <w:rPr>
          <w:lang w:eastAsia="pt-BR"/>
        </w:rPr>
      </w:pPr>
    </w:p>
    <w:p w14:paraId="18D4E0FF" w14:textId="77777777" w:rsidR="000434E9" w:rsidRDefault="000434E9" w:rsidP="00656701">
      <w:pPr>
        <w:pStyle w:val="Corpodetextoidentado"/>
        <w:rPr>
          <w:lang w:eastAsia="pt-BR"/>
        </w:rPr>
      </w:pPr>
    </w:p>
    <w:p w14:paraId="39C85EA5" w14:textId="77777777" w:rsidR="00294CE7" w:rsidRPr="00656701" w:rsidRDefault="00294CE7" w:rsidP="00656701">
      <w:pPr>
        <w:pStyle w:val="Corpodetextoidentado"/>
        <w:rPr>
          <w:lang w:eastAsia="pt-BR"/>
        </w:rPr>
      </w:pPr>
    </w:p>
    <w:p w14:paraId="56E3A8C5" w14:textId="77777777" w:rsidR="000F0E78" w:rsidRPr="0055590E" w:rsidRDefault="000F0E78" w:rsidP="007A195D">
      <w:pPr>
        <w:autoSpaceDE w:val="0"/>
        <w:autoSpaceDN w:val="0"/>
        <w:adjustRightInd w:val="0"/>
        <w:spacing w:line="360" w:lineRule="auto"/>
        <w:jc w:val="both"/>
        <w:rPr>
          <w:b/>
          <w:bCs/>
          <w:sz w:val="22"/>
        </w:rPr>
      </w:pPr>
    </w:p>
    <w:p w14:paraId="76CE7CAF" w14:textId="77777777" w:rsidR="007A195D" w:rsidRPr="0055590E" w:rsidRDefault="007A195D" w:rsidP="007A195D">
      <w:pPr>
        <w:autoSpaceDE w:val="0"/>
        <w:autoSpaceDN w:val="0"/>
        <w:adjustRightInd w:val="0"/>
        <w:spacing w:line="360" w:lineRule="auto"/>
        <w:jc w:val="both"/>
        <w:rPr>
          <w:b/>
          <w:bCs/>
          <w:sz w:val="22"/>
        </w:rPr>
      </w:pPr>
      <w:bookmarkStart w:id="15" w:name="OLE_LINK9"/>
      <w:bookmarkStart w:id="16" w:name="OLE_LINK10"/>
      <w:r w:rsidRPr="004A330D">
        <w:rPr>
          <w:b/>
          <w:bCs/>
          <w:color w:val="000000"/>
          <w:sz w:val="22"/>
        </w:rPr>
        <w:lastRenderedPageBreak/>
        <w:t xml:space="preserve">Conforme a </w:t>
      </w:r>
      <w:r w:rsidR="00294CE7" w:rsidRPr="00294CE7">
        <w:rPr>
          <w:b/>
          <w:lang w:eastAsia="pt-BR"/>
        </w:rPr>
        <w:t>ABNT</w:t>
      </w:r>
      <w:r w:rsidR="00A25525" w:rsidRPr="004A330D">
        <w:rPr>
          <w:b/>
          <w:bCs/>
          <w:color w:val="000000"/>
          <w:sz w:val="22"/>
        </w:rPr>
        <w:t xml:space="preserve"> </w:t>
      </w:r>
      <w:r w:rsidRPr="004A330D">
        <w:rPr>
          <w:b/>
          <w:bCs/>
          <w:color w:val="000000"/>
          <w:sz w:val="22"/>
        </w:rPr>
        <w:t>NBR 14724:</w:t>
      </w:r>
      <w:r w:rsidR="00181B97" w:rsidRPr="004A330D">
        <w:rPr>
          <w:b/>
          <w:bCs/>
          <w:color w:val="000000"/>
          <w:sz w:val="22"/>
        </w:rPr>
        <w:t>2011</w:t>
      </w:r>
      <w:r w:rsidRPr="004A330D">
        <w:rPr>
          <w:b/>
          <w:bCs/>
          <w:color w:val="000000"/>
          <w:sz w:val="22"/>
        </w:rPr>
        <w:t xml:space="preserve">, </w:t>
      </w:r>
      <w:bookmarkEnd w:id="15"/>
      <w:bookmarkEnd w:id="16"/>
      <w:r w:rsidRPr="004A330D">
        <w:rPr>
          <w:b/>
          <w:bCs/>
          <w:color w:val="000000"/>
          <w:sz w:val="22"/>
        </w:rPr>
        <w:t>item Paginação</w:t>
      </w:r>
      <w:r w:rsidRPr="0055590E">
        <w:rPr>
          <w:b/>
          <w:bCs/>
          <w:sz w:val="22"/>
        </w:rPr>
        <w:t>:</w:t>
      </w:r>
    </w:p>
    <w:p w14:paraId="6A922DB9" w14:textId="77777777" w:rsidR="007A195D" w:rsidRPr="0055590E" w:rsidRDefault="007A195D" w:rsidP="007A195D">
      <w:pPr>
        <w:autoSpaceDE w:val="0"/>
        <w:autoSpaceDN w:val="0"/>
        <w:adjustRightInd w:val="0"/>
        <w:spacing w:line="360" w:lineRule="auto"/>
        <w:jc w:val="both"/>
        <w:rPr>
          <w:b/>
          <w:bCs/>
          <w:sz w:val="22"/>
        </w:rPr>
      </w:pPr>
    </w:p>
    <w:p w14:paraId="04F0FEA2" w14:textId="77777777" w:rsidR="007A195D" w:rsidRPr="0055590E" w:rsidRDefault="007A195D" w:rsidP="007A195D">
      <w:pPr>
        <w:autoSpaceDE w:val="0"/>
        <w:autoSpaceDN w:val="0"/>
        <w:adjustRightInd w:val="0"/>
        <w:spacing w:line="360" w:lineRule="auto"/>
        <w:jc w:val="both"/>
        <w:rPr>
          <w:bCs/>
          <w:sz w:val="22"/>
        </w:rPr>
      </w:pPr>
      <w:r w:rsidRPr="0055590E">
        <w:rPr>
          <w:b/>
          <w:bCs/>
          <w:sz w:val="22"/>
        </w:rPr>
        <w:t>“Exceto a capa, todas as folhas do trabalho, a partir da folha de rosto, devem ser contadas seq</w:t>
      </w:r>
      <w:r w:rsidR="00E331F6">
        <w:rPr>
          <w:b/>
          <w:bCs/>
          <w:sz w:val="22"/>
        </w:rPr>
        <w:t>u</w:t>
      </w:r>
      <w:r w:rsidRPr="0055590E">
        <w:rPr>
          <w:b/>
          <w:bCs/>
          <w:sz w:val="22"/>
        </w:rPr>
        <w:t>encialmente, mas não numeradas. A numeração é colocada, a partir da primeira folha da parte textual, em algarismos arábicos, no canto superior direito da folha, a 2 cm da borda superior, ficando o último algarismo a 2 cm da borda direita da folha. Havendo apêndice e anexo, as suas folhas devem ser numeradas de maneira contínua e sua paginação deve dar seguimento à do texto principal”.</w:t>
      </w:r>
    </w:p>
    <w:p w14:paraId="2C6539F6" w14:textId="77777777" w:rsidR="0055590E" w:rsidRDefault="0055590E" w:rsidP="007A195D">
      <w:pPr>
        <w:autoSpaceDE w:val="0"/>
        <w:autoSpaceDN w:val="0"/>
        <w:adjustRightInd w:val="0"/>
        <w:spacing w:line="360" w:lineRule="auto"/>
        <w:jc w:val="both"/>
        <w:rPr>
          <w:b/>
          <w:bCs/>
        </w:rPr>
      </w:pPr>
    </w:p>
    <w:p w14:paraId="426D532E" w14:textId="77777777" w:rsidR="007A195D" w:rsidRPr="003B2881" w:rsidRDefault="007A195D" w:rsidP="007A195D">
      <w:pPr>
        <w:autoSpaceDE w:val="0"/>
        <w:autoSpaceDN w:val="0"/>
        <w:adjustRightInd w:val="0"/>
        <w:spacing w:line="360" w:lineRule="auto"/>
        <w:jc w:val="both"/>
        <w:rPr>
          <w:b/>
          <w:bCs/>
          <w:color w:val="0070C0"/>
        </w:rPr>
      </w:pPr>
      <w:r w:rsidRPr="003B2881">
        <w:rPr>
          <w:b/>
          <w:bCs/>
          <w:color w:val="0070C0"/>
        </w:rPr>
        <w:t>*</w:t>
      </w:r>
      <w:r w:rsidR="00926832" w:rsidRPr="003B2881">
        <w:rPr>
          <w:b/>
          <w:bCs/>
          <w:color w:val="0070C0"/>
        </w:rPr>
        <w:t>O Sumário é e</w:t>
      </w:r>
      <w:r w:rsidRPr="003B2881">
        <w:rPr>
          <w:b/>
          <w:bCs/>
          <w:color w:val="0070C0"/>
        </w:rPr>
        <w:t>lemento obrigatório</w:t>
      </w:r>
      <w:r w:rsidR="003B1BA7" w:rsidRPr="003B2881">
        <w:rPr>
          <w:b/>
          <w:bCs/>
          <w:color w:val="0070C0"/>
        </w:rPr>
        <w:t>.</w:t>
      </w:r>
    </w:p>
    <w:p w14:paraId="771CEA1E" w14:textId="77777777" w:rsidR="007A195D" w:rsidRDefault="007A195D" w:rsidP="007A195D"/>
    <w:p w14:paraId="2B4E7C02" w14:textId="77777777" w:rsidR="007A195D" w:rsidRPr="007A195D" w:rsidRDefault="007A195D" w:rsidP="007A195D">
      <w:pPr>
        <w:sectPr w:rsidR="007A195D" w:rsidRPr="007A195D" w:rsidSect="0055590E">
          <w:pgSz w:w="11905" w:h="16837"/>
          <w:pgMar w:top="1701" w:right="1134" w:bottom="1134" w:left="1701" w:header="1134" w:footer="720" w:gutter="0"/>
          <w:pgNumType w:fmt="lowerRoman"/>
          <w:cols w:space="720"/>
          <w:docGrid w:linePitch="360" w:charSpace="32768"/>
        </w:sectPr>
      </w:pPr>
    </w:p>
    <w:p w14:paraId="7CF81CFC" w14:textId="28C54E84" w:rsidR="00743E5C" w:rsidRPr="009003D8" w:rsidRDefault="00B038D0">
      <w:pPr>
        <w:pStyle w:val="Primeiralinhacaptulo"/>
        <w:rPr>
          <w:sz w:val="23"/>
          <w:szCs w:val="23"/>
          <w:lang/>
        </w:rPr>
      </w:pPr>
      <w:r>
        <w:rPr>
          <w:noProof/>
          <w:sz w:val="23"/>
          <w:szCs w:val="23"/>
          <w:lang w:eastAsia="pt-BR"/>
        </w:rPr>
        <w:lastRenderedPageBreak/>
        <mc:AlternateContent>
          <mc:Choice Requires="wpg">
            <w:drawing>
              <wp:anchor distT="0" distB="0" distL="114300" distR="114300" simplePos="0" relativeHeight="251664384" behindDoc="0" locked="0" layoutInCell="1" allowOverlap="1" wp14:anchorId="5EB2CC0C" wp14:editId="26190443">
                <wp:simplePos x="0" y="0"/>
                <wp:positionH relativeFrom="column">
                  <wp:posOffset>-9525</wp:posOffset>
                </wp:positionH>
                <wp:positionV relativeFrom="paragraph">
                  <wp:posOffset>1257300</wp:posOffset>
                </wp:positionV>
                <wp:extent cx="5751195" cy="690880"/>
                <wp:effectExtent l="13335" t="13335" r="7620" b="10160"/>
                <wp:wrapNone/>
                <wp:docPr id="2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690880"/>
                          <a:chOff x="1686" y="3681"/>
                          <a:chExt cx="9057" cy="1088"/>
                        </a:xfrm>
                      </wpg:grpSpPr>
                      <wps:wsp>
                        <wps:cNvPr id="25" name="Text Box 11"/>
                        <wps:cNvSpPr txBox="1">
                          <a:spLocks noChangeArrowheads="1"/>
                        </wps:cNvSpPr>
                        <wps:spPr bwMode="auto">
                          <a:xfrm>
                            <a:off x="8930" y="3681"/>
                            <a:ext cx="1813" cy="1088"/>
                          </a:xfrm>
                          <a:prstGeom prst="rect">
                            <a:avLst/>
                          </a:prstGeom>
                          <a:solidFill>
                            <a:srgbClr val="FFFFFF"/>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75FD6" w14:textId="77777777" w:rsidR="002D359D" w:rsidRPr="009003D8" w:rsidRDefault="00386684" w:rsidP="002D359D">
                              <w:pPr>
                                <w:jc w:val="center"/>
                                <w:rPr>
                                  <w:sz w:val="23"/>
                                  <w:szCs w:val="23"/>
                                </w:rPr>
                              </w:pPr>
                              <w:r w:rsidRPr="009003D8">
                                <w:rPr>
                                  <w:rFonts w:ascii="Tahoma" w:hAnsi="Tahoma" w:cs="Tahoma"/>
                                  <w:i/>
                                  <w:sz w:val="77"/>
                                  <w:szCs w:val="77"/>
                                </w:rPr>
                                <w:t>1</w:t>
                              </w:r>
                            </w:p>
                          </w:txbxContent>
                        </wps:txbx>
                        <wps:bodyPr rot="0" vert="horz" wrap="square" lIns="91440" tIns="45720" rIns="91440" bIns="45720" anchor="ctr" anchorCtr="0">
                          <a:spAutoFit/>
                        </wps:bodyPr>
                      </wps:wsp>
                      <wps:wsp>
                        <wps:cNvPr id="26" name="Line 12"/>
                        <wps:cNvCnPr>
                          <a:cxnSpLocks noChangeShapeType="1"/>
                        </wps:cNvCnPr>
                        <wps:spPr bwMode="auto">
                          <a:xfrm>
                            <a:off x="1686" y="4230"/>
                            <a:ext cx="72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B2CC0C" id="Group 90" o:spid="_x0000_s1037" style="position:absolute;left:0;text-align:left;margin-left:-.75pt;margin-top:99pt;width:452.85pt;height:54.4pt;z-index:251664384" coordorigin="1686,3681" coordsize="905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">
                <v:shape id="Text Box 11" o:spid="_x0000_s1038" type="#_x0000_t202" style="position:absolute;left:8930;top:3681;width:1813;height:1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" strokeweight=".74pt">
                  <v:textbox style="mso-fit-shape-to-text:t">
                    <w:txbxContent>
                      <w:p w14:paraId="15775FD6" w14:textId="77777777" w:rsidR="002D359D" w:rsidRPr="009003D8" w:rsidRDefault="00386684" w:rsidP="002D359D">
                        <w:pPr>
                          <w:jc w:val="center"/>
                          <w:rPr>
                            <w:sz w:val="23"/>
                            <w:szCs w:val="23"/>
                          </w:rPr>
                        </w:pPr>
                        <w:r w:rsidRPr="009003D8">
                          <w:rPr>
                            <w:rFonts w:ascii="Tahoma" w:hAnsi="Tahoma" w:cs="Tahoma"/>
                            <w:i/>
                            <w:sz w:val="77"/>
                            <w:szCs w:val="77"/>
                          </w:rPr>
                          <w:t>1</w:t>
                        </w:r>
                      </w:p>
                    </w:txbxContent>
                  </v:textbox>
                </v:shape>
                <v:line id="Line 12" o:spid="_x0000_s1039" style="position:absolute;visibility:visible;mso-wrap-style:square" from="1686,4230" to="890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group>
            </w:pict>
          </mc:Fallback>
        </mc:AlternateContent>
      </w:r>
    </w:p>
    <w:p w14:paraId="557CDB98" w14:textId="44E5AD71" w:rsidR="00743E5C" w:rsidRPr="009003D8" w:rsidRDefault="00B038D0">
      <w:pPr>
        <w:pStyle w:val="EstiloTtuloCaptulo"/>
        <w:rPr>
          <w:sz w:val="48"/>
          <w:szCs w:val="48"/>
        </w:rPr>
      </w:pPr>
      <w:r w:rsidRPr="009003D8">
        <w:rPr>
          <w:noProof/>
          <w:sz w:val="48"/>
          <w:szCs w:val="48"/>
          <w:lang w:eastAsia="pt-BR"/>
        </w:rPr>
        <mc:AlternateContent>
          <mc:Choice Requires="wps">
            <w:drawing>
              <wp:anchor distT="0" distB="0" distL="114300" distR="114300" simplePos="0" relativeHeight="251648000" behindDoc="0" locked="0" layoutInCell="1" allowOverlap="1" wp14:anchorId="0C4AD41C" wp14:editId="69ADA025">
                <wp:simplePos x="0" y="0"/>
                <wp:positionH relativeFrom="column">
                  <wp:posOffset>1377315</wp:posOffset>
                </wp:positionH>
                <wp:positionV relativeFrom="paragraph">
                  <wp:posOffset>1579880</wp:posOffset>
                </wp:positionV>
                <wp:extent cx="4410075" cy="0"/>
                <wp:effectExtent l="28575" t="20955" r="28575" b="2667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E3205"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4.4pt" to="455.7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wClAIAAHE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" strokeweight="1.06mm">
                <v:stroke joinstyle="miter"/>
              </v:line>
            </w:pict>
          </mc:Fallback>
        </mc:AlternateContent>
      </w:r>
      <w:bookmarkStart w:id="17" w:name="_Toc268102196"/>
      <w:r w:rsidR="00445507" w:rsidRPr="009003D8">
        <w:rPr>
          <w:sz w:val="48"/>
          <w:szCs w:val="48"/>
        </w:rPr>
        <w:t>INTRODUÇÃO</w:t>
      </w:r>
      <w:bookmarkEnd w:id="17"/>
    </w:p>
    <w:p w14:paraId="32012D5D" w14:textId="77777777" w:rsidR="00F40B06" w:rsidRPr="001B7B0A" w:rsidRDefault="00F40B06" w:rsidP="00F40B06">
      <w:pPr>
        <w:pStyle w:val="Textbody"/>
      </w:pPr>
      <w:r>
        <w:t xml:space="preserve">Uma dissertação de mestrado é um texto com o objetivo de registrar um trabalho desenvolvido no período de um mestrado, de modo que outros possam ler, entender e reproduzir os resultados alcançados. </w:t>
      </w:r>
      <w:r w:rsidRPr="001B7B0A">
        <w:t>Dessa forma, por melhor que seja o trabalho realizado ao longo de um mestrado, ele não será bem avaliado caso a respectiva dissertação não o apresente de forma eficiente.</w:t>
      </w:r>
    </w:p>
    <w:p w14:paraId="723605C6" w14:textId="39FEBA6A" w:rsidR="00F40B06" w:rsidRDefault="00F40B06" w:rsidP="00F40B06">
      <w:pPr>
        <w:pStyle w:val="Textbody"/>
        <w:ind w:firstLine="709"/>
      </w:pPr>
      <w:r>
        <w:t xml:space="preserve">Este documento foi preparado com o intuito de auxiliar os alunos do Programa de Pós-graduação em </w:t>
      </w:r>
      <w:r w:rsidR="00097E73">
        <w:t>Engenharia de Produção</w:t>
      </w:r>
      <w:r>
        <w:t xml:space="preserve"> (</w:t>
      </w:r>
      <w:r w:rsidR="009370E8">
        <w:t>PGP</w:t>
      </w:r>
      <w:r>
        <w:t xml:space="preserve">) na preparação de suas dissertações. Foram consideradas tanto questões de formatação quanto de conteúdo. Para a formatação deste documento foram observadas as normas da ABNT e da </w:t>
      </w:r>
      <w:r w:rsidR="001B7B0A" w:rsidRPr="00FA5160">
        <w:t>B</w:t>
      </w:r>
      <w:r w:rsidRPr="00FA5160">
        <w:t xml:space="preserve">iblioteca </w:t>
      </w:r>
      <w:r w:rsidR="001B7B0A" w:rsidRPr="00FA5160">
        <w:t>S</w:t>
      </w:r>
      <w:r w:rsidRPr="00FA5160">
        <w:t xml:space="preserve">etorial do </w:t>
      </w:r>
      <w:proofErr w:type="spellStart"/>
      <w:r w:rsidRPr="00FA5160">
        <w:t>Nupélia</w:t>
      </w:r>
      <w:proofErr w:type="spellEnd"/>
      <w:r>
        <w:t xml:space="preserve">, visando </w:t>
      </w:r>
      <w:r w:rsidR="007152FC">
        <w:t>à</w:t>
      </w:r>
      <w:r>
        <w:t xml:space="preserve"> disponibilização das dissertações do </w:t>
      </w:r>
      <w:r w:rsidR="009370E8">
        <w:t>PGP</w:t>
      </w:r>
      <w:r>
        <w:t xml:space="preserve"> na biblioteca digital</w:t>
      </w:r>
      <w:r w:rsidR="00820D90">
        <w:t>.</w:t>
      </w:r>
      <w:r>
        <w:t xml:space="preserve"> </w:t>
      </w:r>
    </w:p>
    <w:p w14:paraId="1D887797" w14:textId="4D142171" w:rsidR="00F40B06" w:rsidRDefault="00F40B06" w:rsidP="00F40B06">
      <w:pPr>
        <w:pStyle w:val="Corpodetextoidentado"/>
      </w:pPr>
      <w:r>
        <w:t xml:space="preserve">Dessa forma, tente não alterar os estilos utilizados deste documento. Eles foram preparados para que sua dissertação fique no formato recomendado pela coordenação do </w:t>
      </w:r>
      <w:r w:rsidR="009370E8">
        <w:t>PGP</w:t>
      </w:r>
      <w:r>
        <w:t>. No entanto, esse modelo não é absoluto</w:t>
      </w:r>
      <w:r w:rsidR="007152FC">
        <w:t xml:space="preserve"> no que se refere à formatação do corpo do texto</w:t>
      </w:r>
      <w:r>
        <w:t xml:space="preserve">, de forma que, se necessário, poderão ser </w:t>
      </w:r>
      <w:r w:rsidR="003B2881">
        <w:t>realizadas</w:t>
      </w:r>
      <w:r>
        <w:t xml:space="preserve"> as alterações que você julgar necessárias.</w:t>
      </w:r>
    </w:p>
    <w:p w14:paraId="46B26BE8" w14:textId="77777777" w:rsidR="003B2881" w:rsidRDefault="00F40B06" w:rsidP="00F40B06">
      <w:pPr>
        <w:pStyle w:val="Corpodetextoidentado"/>
      </w:pPr>
      <w:r>
        <w:t xml:space="preserve">Além dos aspectos de formatação, este documento traz uma visão geral da estrutura geral que uma dissertação de mestrado deve </w:t>
      </w:r>
      <w:proofErr w:type="gramStart"/>
      <w:r>
        <w:t>ter.</w:t>
      </w:r>
      <w:proofErr w:type="gramEnd"/>
      <w:r>
        <w:t xml:space="preserve"> </w:t>
      </w:r>
      <w:r w:rsidR="007152FC">
        <w:t>Entre</w:t>
      </w:r>
      <w:r>
        <w:t>tanto, deve ficar claro que a estrutura mais refinada não é fixa, ficando a cargo de cada autor escolher a melhor apresentação para o seu conteúdo particular.</w:t>
      </w:r>
      <w:r w:rsidR="003B2881">
        <w:t xml:space="preserve"> </w:t>
      </w:r>
    </w:p>
    <w:p w14:paraId="17609CAC" w14:textId="05FB939F" w:rsidR="00F40B06" w:rsidRDefault="003B2881" w:rsidP="003B2881">
      <w:pPr>
        <w:pStyle w:val="Corpodetextoidentado"/>
      </w:pPr>
      <w:r>
        <w:t>No regulamento aprovado pelo Conselho Acadêmico do PGP é destacado que a dissertação pode ser elaborada no formato tradicional</w:t>
      </w:r>
      <w:r w:rsidRPr="003B2881">
        <w:t>, em capítulos, ou no formato de artigos.</w:t>
      </w:r>
      <w:r>
        <w:t xml:space="preserve"> Quando a </w:t>
      </w:r>
      <w:r w:rsidRPr="003B2881">
        <w:t xml:space="preserve">dissertação for elaborada no formato de artigos deve conter, pelo menos, 2 (dois) </w:t>
      </w:r>
      <w:r w:rsidRPr="003B2881">
        <w:lastRenderedPageBreak/>
        <w:t>artigos, precedidos por uma introdução, metodologia e sucedidos por considerações finais, conforme normas definidas pelo PGP.</w:t>
      </w:r>
    </w:p>
    <w:p w14:paraId="1F5AE1A7" w14:textId="3B1EFCC2" w:rsidR="003B2881" w:rsidRDefault="003B2881" w:rsidP="003B2881">
      <w:pPr>
        <w:pStyle w:val="Corpodetextoidentado"/>
      </w:pPr>
      <w:r>
        <w:t xml:space="preserve">Para quando </w:t>
      </w:r>
      <w:r w:rsidRPr="003B2881">
        <w:t>a dissertação for elaborad</w:t>
      </w:r>
      <w:r>
        <w:t>a</w:t>
      </w:r>
      <w:r w:rsidRPr="003B2881">
        <w:t xml:space="preserve"> no formato tradicional </w:t>
      </w:r>
      <w:r w:rsidRPr="003B2881">
        <w:rPr>
          <w:color w:val="0070C0"/>
        </w:rPr>
        <w:t>é recomendad</w:t>
      </w:r>
      <w:r w:rsidRPr="003B2881">
        <w:rPr>
          <w:color w:val="0070C0"/>
        </w:rPr>
        <w:t>a</w:t>
      </w:r>
      <w:r w:rsidRPr="003B2881">
        <w:rPr>
          <w:color w:val="0070C0"/>
        </w:rPr>
        <w:t xml:space="preserve"> </w:t>
      </w:r>
      <w:r w:rsidRPr="003B2881">
        <w:t>a seguinte estrutura</w:t>
      </w:r>
      <w:r>
        <w:t xml:space="preserve"> de capítulos</w:t>
      </w:r>
      <w:r w:rsidRPr="003B2881">
        <w:t xml:space="preserve">: </w:t>
      </w:r>
      <w:r>
        <w:t>Capítu</w:t>
      </w:r>
      <w:r w:rsidRPr="003B2881">
        <w:t>lo 1 – Introdução, Objetivos, Justificativa e Estrutura do Trabalho, Capítulo 2 – Revisão Bibliográfica, Capítulo 3 – Metodologia Científica, Capítulo 4 – Desenvolvimento da Pesquisa e Análise de Resultados, Capítulo 5 – Conclusões.</w:t>
      </w:r>
    </w:p>
    <w:p w14:paraId="70672A87" w14:textId="77777777" w:rsidR="00524B9B" w:rsidRPr="00445507" w:rsidRDefault="00656701" w:rsidP="00656701">
      <w:pPr>
        <w:pStyle w:val="EstiloTtuloSeo1"/>
        <w:tabs>
          <w:tab w:val="clear" w:pos="360"/>
          <w:tab w:val="left" w:pos="720"/>
        </w:tabs>
        <w:autoSpaceDN w:val="0"/>
        <w:ind w:left="0" w:firstLine="0"/>
        <w:textAlignment w:val="baseline"/>
        <w:rPr>
          <w:b w:val="0"/>
        </w:rPr>
      </w:pPr>
      <w:bookmarkStart w:id="18" w:name="_Toc268102197"/>
      <w:r>
        <w:rPr>
          <w:b w:val="0"/>
        </w:rPr>
        <w:t>1.1</w:t>
      </w:r>
      <w:r w:rsidR="00FA5160">
        <w:rPr>
          <w:b w:val="0"/>
        </w:rPr>
        <w:t xml:space="preserve"> </w:t>
      </w:r>
      <w:r w:rsidR="00445507" w:rsidRPr="00445507">
        <w:rPr>
          <w:b w:val="0"/>
        </w:rPr>
        <w:t>FORMATAÇÃO</w:t>
      </w:r>
      <w:bookmarkEnd w:id="18"/>
      <w:r w:rsidR="00445507" w:rsidRPr="00445507">
        <w:rPr>
          <w:b w:val="0"/>
        </w:rPr>
        <w:t xml:space="preserve"> </w:t>
      </w:r>
    </w:p>
    <w:p w14:paraId="40D77827" w14:textId="5C028238" w:rsidR="00F40B06" w:rsidRPr="00445507" w:rsidRDefault="00F40B06" w:rsidP="00E53495">
      <w:pPr>
        <w:pStyle w:val="EstiloTtuloSeo1"/>
        <w:tabs>
          <w:tab w:val="clear" w:pos="360"/>
          <w:tab w:val="left" w:pos="720"/>
        </w:tabs>
        <w:autoSpaceDN w:val="0"/>
        <w:ind w:left="0" w:firstLine="0"/>
        <w:jc w:val="both"/>
        <w:textAlignment w:val="baseline"/>
        <w:rPr>
          <w:rFonts w:ascii="Times New Roman" w:hAnsi="Times New Roman" w:cs="Times New Roman"/>
          <w:b w:val="0"/>
          <w:sz w:val="24"/>
          <w:szCs w:val="24"/>
        </w:rPr>
      </w:pPr>
      <w:r w:rsidRPr="00445507">
        <w:rPr>
          <w:rFonts w:ascii="Times New Roman" w:hAnsi="Times New Roman" w:cs="Times New Roman"/>
          <w:b w:val="0"/>
          <w:sz w:val="24"/>
          <w:szCs w:val="24"/>
        </w:rPr>
        <w:t xml:space="preserve">A formatação sugerida para as dissertações apresentadas ao </w:t>
      </w:r>
      <w:r w:rsidR="009370E8">
        <w:rPr>
          <w:rFonts w:ascii="Times New Roman" w:hAnsi="Times New Roman" w:cs="Times New Roman"/>
          <w:b w:val="0"/>
          <w:sz w:val="24"/>
          <w:szCs w:val="24"/>
        </w:rPr>
        <w:t>PGP</w:t>
      </w:r>
      <w:r w:rsidRPr="00445507">
        <w:rPr>
          <w:rFonts w:ascii="Times New Roman" w:hAnsi="Times New Roman" w:cs="Times New Roman"/>
          <w:b w:val="0"/>
          <w:sz w:val="24"/>
          <w:szCs w:val="24"/>
        </w:rPr>
        <w:t xml:space="preserve"> é a mesma utilizada neste documento, de modo que os alunos </w:t>
      </w:r>
      <w:r w:rsidR="00B46D42">
        <w:rPr>
          <w:rFonts w:ascii="Times New Roman" w:hAnsi="Times New Roman" w:cs="Times New Roman"/>
          <w:b w:val="0"/>
          <w:sz w:val="24"/>
          <w:szCs w:val="24"/>
        </w:rPr>
        <w:t xml:space="preserve">que forem utilizar o editor Microsoft Word </w:t>
      </w:r>
      <w:r w:rsidRPr="00445507">
        <w:rPr>
          <w:rFonts w:ascii="Times New Roman" w:hAnsi="Times New Roman" w:cs="Times New Roman"/>
          <w:b w:val="0"/>
          <w:sz w:val="24"/>
          <w:szCs w:val="24"/>
        </w:rPr>
        <w:t xml:space="preserve">podem iniciar sua escrita diretamente deste arquivo. </w:t>
      </w:r>
      <w:r w:rsidR="009370E8">
        <w:rPr>
          <w:rFonts w:ascii="Times New Roman" w:hAnsi="Times New Roman" w:cs="Times New Roman"/>
          <w:b w:val="0"/>
          <w:sz w:val="24"/>
          <w:szCs w:val="24"/>
        </w:rPr>
        <w:t>Ou ainda utilizar o formato</w:t>
      </w:r>
      <w:r w:rsidRPr="005211AE">
        <w:rPr>
          <w:rFonts w:ascii="Times New Roman" w:hAnsi="Times New Roman" w:cs="Times New Roman"/>
          <w:b w:val="0"/>
          <w:sz w:val="24"/>
          <w:szCs w:val="24"/>
        </w:rPr>
        <w:t xml:space="preserve"> </w:t>
      </w:r>
      <w:proofErr w:type="spellStart"/>
      <w:r w:rsidR="005211AE" w:rsidRPr="005211AE">
        <w:rPr>
          <w:rFonts w:ascii="Times New Roman" w:hAnsi="Times New Roman" w:cs="Times New Roman"/>
          <w:b w:val="0"/>
          <w:sz w:val="24"/>
          <w:szCs w:val="24"/>
        </w:rPr>
        <w:t>LaTeX</w:t>
      </w:r>
      <w:proofErr w:type="spellEnd"/>
      <w:r w:rsidR="005211AE" w:rsidRPr="005211AE">
        <w:rPr>
          <w:rFonts w:ascii="Times New Roman" w:hAnsi="Times New Roman" w:cs="Times New Roman"/>
          <w:b w:val="0"/>
          <w:sz w:val="24"/>
          <w:szCs w:val="24"/>
        </w:rPr>
        <w:t xml:space="preserve"> </w:t>
      </w:r>
      <w:r w:rsidRPr="005211AE">
        <w:rPr>
          <w:rFonts w:ascii="Times New Roman" w:hAnsi="Times New Roman" w:cs="Times New Roman"/>
          <w:b w:val="0"/>
          <w:sz w:val="24"/>
          <w:szCs w:val="24"/>
        </w:rPr>
        <w:t>disponível</w:t>
      </w:r>
      <w:r w:rsidR="003B2881">
        <w:rPr>
          <w:rFonts w:ascii="Times New Roman" w:hAnsi="Times New Roman" w:cs="Times New Roman"/>
          <w:b w:val="0"/>
          <w:sz w:val="24"/>
          <w:szCs w:val="24"/>
        </w:rPr>
        <w:t xml:space="preserve"> na página do PGP </w:t>
      </w:r>
      <w:r w:rsidR="009370E8">
        <w:rPr>
          <w:rFonts w:ascii="Times New Roman" w:hAnsi="Times New Roman" w:cs="Times New Roman"/>
          <w:b w:val="0"/>
          <w:sz w:val="24"/>
          <w:szCs w:val="24"/>
        </w:rPr>
        <w:t>para</w:t>
      </w:r>
      <w:r w:rsidR="005211AE" w:rsidRPr="005211AE">
        <w:rPr>
          <w:rFonts w:ascii="Times New Roman" w:hAnsi="Times New Roman" w:cs="Times New Roman"/>
          <w:b w:val="0"/>
          <w:sz w:val="24"/>
          <w:szCs w:val="24"/>
        </w:rPr>
        <w:t xml:space="preserve"> este documento</w:t>
      </w:r>
      <w:r w:rsidRPr="005211AE">
        <w:rPr>
          <w:rFonts w:ascii="Times New Roman" w:hAnsi="Times New Roman" w:cs="Times New Roman"/>
          <w:b w:val="0"/>
          <w:sz w:val="24"/>
          <w:szCs w:val="24"/>
        </w:rPr>
        <w:t>.</w:t>
      </w:r>
    </w:p>
    <w:p w14:paraId="2529346E" w14:textId="77777777" w:rsidR="00F40B06" w:rsidRDefault="00F40B06" w:rsidP="00F40B06">
      <w:pPr>
        <w:pStyle w:val="Corpodetextoidentado"/>
      </w:pPr>
      <w:r>
        <w:t>Apesar de a formatação sugerida estar implícita neste documento, alguns pontos devem ser observados:</w:t>
      </w:r>
    </w:p>
    <w:p w14:paraId="38CD25A5" w14:textId="77777777" w:rsidR="00F40B06" w:rsidRDefault="00F40B06" w:rsidP="007152FC">
      <w:pPr>
        <w:pStyle w:val="Textbody"/>
        <w:numPr>
          <w:ilvl w:val="0"/>
          <w:numId w:val="24"/>
        </w:numPr>
        <w:tabs>
          <w:tab w:val="left" w:pos="426"/>
        </w:tabs>
      </w:pPr>
      <w:proofErr w:type="gramStart"/>
      <w:r>
        <w:t>alguns</w:t>
      </w:r>
      <w:proofErr w:type="gramEnd"/>
      <w:r>
        <w:t xml:space="preserve"> elementos pré-textuais são opcionais, conforme comentado nas respectivas páginas;</w:t>
      </w:r>
    </w:p>
    <w:p w14:paraId="312A01EF" w14:textId="77777777" w:rsidR="00F40B06" w:rsidRDefault="00F40B06" w:rsidP="007152FC">
      <w:pPr>
        <w:pStyle w:val="Textbody"/>
        <w:numPr>
          <w:ilvl w:val="0"/>
          <w:numId w:val="24"/>
        </w:numPr>
        <w:tabs>
          <w:tab w:val="left" w:pos="426"/>
        </w:tabs>
      </w:pPr>
      <w:proofErr w:type="gramStart"/>
      <w:r>
        <w:t>foram</w:t>
      </w:r>
      <w:proofErr w:type="gramEnd"/>
      <w:r>
        <w:t xml:space="preserve"> criados estilos de formatação próprios para os títulos de </w:t>
      </w:r>
      <w:r w:rsidR="00BD2656" w:rsidRPr="005211AE">
        <w:t>tópicos</w:t>
      </w:r>
      <w:r w:rsidR="00E53495" w:rsidRPr="005211AE">
        <w:t xml:space="preserve"> e seções</w:t>
      </w:r>
      <w:r w:rsidRPr="005211AE">
        <w:t>;</w:t>
      </w:r>
    </w:p>
    <w:p w14:paraId="3399033E" w14:textId="77777777" w:rsidR="00F40B06" w:rsidRDefault="00F40B06" w:rsidP="007152FC">
      <w:pPr>
        <w:pStyle w:val="Textbody"/>
        <w:numPr>
          <w:ilvl w:val="0"/>
          <w:numId w:val="24"/>
        </w:numPr>
        <w:tabs>
          <w:tab w:val="left" w:pos="426"/>
        </w:tabs>
      </w:pPr>
      <w:proofErr w:type="gramStart"/>
      <w:r>
        <w:t>os</w:t>
      </w:r>
      <w:proofErr w:type="gramEnd"/>
      <w:r>
        <w:t xml:space="preserve"> elementos pré-textuais</w:t>
      </w:r>
      <w:r w:rsidR="007152FC">
        <w:t xml:space="preserve"> não são numerados e contagem de páginas se inicia a partir da folha de rosto</w:t>
      </w:r>
      <w:r w:rsidR="00E53495">
        <w:t>;</w:t>
      </w:r>
    </w:p>
    <w:p w14:paraId="101E3E10" w14:textId="77777777" w:rsidR="00F40B06" w:rsidRDefault="00F40B06" w:rsidP="007152FC">
      <w:pPr>
        <w:pStyle w:val="Textbody"/>
        <w:numPr>
          <w:ilvl w:val="0"/>
          <w:numId w:val="24"/>
        </w:numPr>
        <w:tabs>
          <w:tab w:val="left" w:pos="426"/>
        </w:tabs>
      </w:pPr>
      <w:proofErr w:type="gramStart"/>
      <w:r>
        <w:t>o</w:t>
      </w:r>
      <w:proofErr w:type="gramEnd"/>
      <w:r>
        <w:t xml:space="preserve"> primeiro parágrafo após o título do </w:t>
      </w:r>
      <w:r w:rsidR="001400BF">
        <w:t>tópic</w:t>
      </w:r>
      <w:r>
        <w:t xml:space="preserve">o/seção não possui </w:t>
      </w:r>
      <w:proofErr w:type="spellStart"/>
      <w:r>
        <w:t>identação</w:t>
      </w:r>
      <w:proofErr w:type="spellEnd"/>
      <w:r>
        <w:t xml:space="preserve"> (Estilo </w:t>
      </w:r>
      <w:r>
        <w:rPr>
          <w:b/>
        </w:rPr>
        <w:t>Corpo de texto</w:t>
      </w:r>
      <w:r>
        <w:t xml:space="preserve">). Todos os parágrafos seguintes ao primeiro devem ser </w:t>
      </w:r>
      <w:proofErr w:type="spellStart"/>
      <w:r>
        <w:t>identados</w:t>
      </w:r>
      <w:proofErr w:type="spellEnd"/>
      <w:r>
        <w:t xml:space="preserve"> (Estilo </w:t>
      </w:r>
      <w:r>
        <w:rPr>
          <w:b/>
        </w:rPr>
        <w:t xml:space="preserve">Corpo de texto </w:t>
      </w:r>
      <w:proofErr w:type="spellStart"/>
      <w:r>
        <w:rPr>
          <w:b/>
        </w:rPr>
        <w:t>identado</w:t>
      </w:r>
      <w:proofErr w:type="spellEnd"/>
      <w:r>
        <w:t>);</w:t>
      </w:r>
    </w:p>
    <w:p w14:paraId="733FABCC" w14:textId="77777777" w:rsidR="00F40B06" w:rsidRDefault="00F40B06" w:rsidP="007152FC">
      <w:pPr>
        <w:pStyle w:val="Textbody"/>
        <w:numPr>
          <w:ilvl w:val="0"/>
          <w:numId w:val="24"/>
        </w:numPr>
        <w:tabs>
          <w:tab w:val="left" w:pos="426"/>
        </w:tabs>
      </w:pPr>
      <w:proofErr w:type="gramStart"/>
      <w:r>
        <w:t>o</w:t>
      </w:r>
      <w:proofErr w:type="gramEnd"/>
      <w:r>
        <w:t xml:space="preserve"> </w:t>
      </w:r>
      <w:r>
        <w:rPr>
          <w:b/>
        </w:rPr>
        <w:t>negrito</w:t>
      </w:r>
      <w:r>
        <w:t xml:space="preserve"> é usado para dar realce a termos que merecem destaque no texto. Porém, use-o com cautela, para não poluir o seu texto;</w:t>
      </w:r>
    </w:p>
    <w:p w14:paraId="6CAEB5F4" w14:textId="77777777" w:rsidR="00F40B06" w:rsidRDefault="00F40B06" w:rsidP="007152FC">
      <w:pPr>
        <w:pStyle w:val="Textbody"/>
        <w:numPr>
          <w:ilvl w:val="0"/>
          <w:numId w:val="24"/>
        </w:numPr>
        <w:tabs>
          <w:tab w:val="left" w:pos="426"/>
        </w:tabs>
      </w:pPr>
      <w:proofErr w:type="gramStart"/>
      <w:r>
        <w:t>todos</w:t>
      </w:r>
      <w:proofErr w:type="gramEnd"/>
      <w:r>
        <w:t xml:space="preserve"> os termos em outras línguas que não o português devem ser colocados em </w:t>
      </w:r>
      <w:r>
        <w:rPr>
          <w:i/>
        </w:rPr>
        <w:t>itálico</w:t>
      </w:r>
      <w:r>
        <w:t>;</w:t>
      </w:r>
    </w:p>
    <w:p w14:paraId="058753CC" w14:textId="77777777" w:rsidR="00F40B06" w:rsidRDefault="00F40B06" w:rsidP="007152FC">
      <w:pPr>
        <w:pStyle w:val="Textbody"/>
        <w:numPr>
          <w:ilvl w:val="0"/>
          <w:numId w:val="24"/>
        </w:numPr>
        <w:tabs>
          <w:tab w:val="left" w:pos="426"/>
        </w:tabs>
      </w:pPr>
      <w:proofErr w:type="gramStart"/>
      <w:r>
        <w:t>não</w:t>
      </w:r>
      <w:proofErr w:type="gramEnd"/>
      <w:r>
        <w:t xml:space="preserve"> coloque palavras inteiras em letras maiúsculas, a menos que seja necessário (como é caso de algumas siglas). Se desejar dar realce a um termo, utilize o </w:t>
      </w:r>
      <w:r>
        <w:rPr>
          <w:b/>
        </w:rPr>
        <w:t>negrito</w:t>
      </w:r>
      <w:r>
        <w:t>, sempre observando as recomendações dadas nos itens anteriores; e</w:t>
      </w:r>
    </w:p>
    <w:p w14:paraId="33A659DB" w14:textId="77777777" w:rsidR="00F40B06" w:rsidRDefault="00F40B06" w:rsidP="007152FC">
      <w:pPr>
        <w:pStyle w:val="Textbody"/>
        <w:numPr>
          <w:ilvl w:val="0"/>
          <w:numId w:val="24"/>
        </w:numPr>
        <w:tabs>
          <w:tab w:val="left" w:pos="426"/>
        </w:tabs>
      </w:pPr>
      <w:proofErr w:type="gramStart"/>
      <w:r>
        <w:t>antes</w:t>
      </w:r>
      <w:proofErr w:type="gramEnd"/>
      <w:r>
        <w:t xml:space="preserve"> de fazer uso de qualquer abreviação ou sigla no texto, coloque o termo escrito por extenso seguido da abreviação/sigla entre parênteses (ou vice-versa). A partir da primeira aparição do termo, a sigla/abreviação pode ser usada normalmente.</w:t>
      </w:r>
    </w:p>
    <w:p w14:paraId="0FD1E880" w14:textId="77777777" w:rsidR="00F40B06" w:rsidRPr="00445507" w:rsidRDefault="00656701" w:rsidP="00656701">
      <w:pPr>
        <w:pStyle w:val="EstiloTtuloSeo1"/>
        <w:tabs>
          <w:tab w:val="clear" w:pos="360"/>
          <w:tab w:val="left" w:pos="720"/>
        </w:tabs>
        <w:autoSpaceDN w:val="0"/>
        <w:ind w:left="0" w:firstLine="0"/>
        <w:textAlignment w:val="baseline"/>
        <w:rPr>
          <w:b w:val="0"/>
        </w:rPr>
      </w:pPr>
      <w:bookmarkStart w:id="19" w:name="_Toc268102198"/>
      <w:r>
        <w:rPr>
          <w:b w:val="0"/>
        </w:rPr>
        <w:lastRenderedPageBreak/>
        <w:t>1.2</w:t>
      </w:r>
      <w:r w:rsidR="00445507" w:rsidRPr="00445507">
        <w:rPr>
          <w:b w:val="0"/>
        </w:rPr>
        <w:t xml:space="preserve"> CONTEÚDO</w:t>
      </w:r>
      <w:bookmarkEnd w:id="19"/>
    </w:p>
    <w:p w14:paraId="02D123FC" w14:textId="498F3A05" w:rsidR="00F40B06" w:rsidRDefault="00F40B06" w:rsidP="00F40B06">
      <w:pPr>
        <w:pStyle w:val="Textbody"/>
      </w:pPr>
      <w:r>
        <w:t xml:space="preserve">Seguindo a estrutura geral de um texto científico, foram sugeridos os tipos de conteúdos que deverão compor cada parte da dissertação. Essa informação foi retirada de uma extensa revisão bibliográfica </w:t>
      </w:r>
      <w:r w:rsidR="009370E8">
        <w:t xml:space="preserve">realizada </w:t>
      </w:r>
      <w:r>
        <w:t xml:space="preserve">por </w:t>
      </w:r>
      <w:proofErr w:type="spellStart"/>
      <w:r>
        <w:t>Feltrim</w:t>
      </w:r>
      <w:proofErr w:type="spellEnd"/>
      <w:r>
        <w:t xml:space="preserve"> (2004) sobre a estruturação de textos científicos, em especial na área da </w:t>
      </w:r>
      <w:r w:rsidR="00097E73">
        <w:t>Engenharia de Produção</w:t>
      </w:r>
      <w:r>
        <w:t xml:space="preserve">, e inclui também o conhecimento dos docentes do </w:t>
      </w:r>
      <w:r w:rsidR="009370E8">
        <w:t>PGP</w:t>
      </w:r>
      <w:r>
        <w:t xml:space="preserve"> sobre a escrita de textos científicos.</w:t>
      </w:r>
    </w:p>
    <w:p w14:paraId="2C5E37D7" w14:textId="77777777" w:rsidR="00F40B06" w:rsidRDefault="00F40B06" w:rsidP="00F40B06">
      <w:pPr>
        <w:pStyle w:val="Corpodetextoidentado"/>
      </w:pPr>
      <w:r>
        <w:t>Neste documento é mostrada a estrutura geral de uma dissertação e são apresentados modelos aplicáveis aos componentes resumo/</w:t>
      </w:r>
      <w:r w:rsidRPr="009370E8">
        <w:rPr>
          <w:i/>
        </w:rPr>
        <w:t>abstract</w:t>
      </w:r>
      <w:r>
        <w:t xml:space="preserve">, introdução e conclusão. Não são apresentados modelos relativos ao desenvolvimento do trabalho, por não existir uma padronização forte </w:t>
      </w:r>
      <w:proofErr w:type="gramStart"/>
      <w:r>
        <w:t>o suficiente para esse componente, entretanto, são</w:t>
      </w:r>
      <w:proofErr w:type="gramEnd"/>
      <w:r>
        <w:t xml:space="preserve"> apresentadas diretrizes que podem ajudar na escrita dos </w:t>
      </w:r>
      <w:r w:rsidR="001400BF">
        <w:t>tópicos</w:t>
      </w:r>
      <w:r>
        <w:t xml:space="preserve"> que compõem o desenvolvimento.</w:t>
      </w:r>
    </w:p>
    <w:p w14:paraId="3590FCEA" w14:textId="77777777" w:rsidR="00F40B06" w:rsidRPr="00445507" w:rsidRDefault="00656701" w:rsidP="00656701">
      <w:pPr>
        <w:pStyle w:val="EstiloTtuloSeo1"/>
        <w:tabs>
          <w:tab w:val="clear" w:pos="360"/>
          <w:tab w:val="left" w:pos="720"/>
        </w:tabs>
        <w:autoSpaceDN w:val="0"/>
        <w:ind w:left="0" w:firstLine="0"/>
        <w:textAlignment w:val="baseline"/>
        <w:rPr>
          <w:b w:val="0"/>
        </w:rPr>
      </w:pPr>
      <w:bookmarkStart w:id="20" w:name="_Toc268102199"/>
      <w:r>
        <w:rPr>
          <w:b w:val="0"/>
        </w:rPr>
        <w:t xml:space="preserve">1.3 </w:t>
      </w:r>
      <w:r w:rsidR="00445507" w:rsidRPr="00445507">
        <w:rPr>
          <w:b w:val="0"/>
        </w:rPr>
        <w:t>CONSIDERAÇÕES FINAIS</w:t>
      </w:r>
      <w:bookmarkEnd w:id="20"/>
    </w:p>
    <w:p w14:paraId="16436444" w14:textId="77777777" w:rsidR="00F40B06" w:rsidRDefault="00F40B06" w:rsidP="00F40B06">
      <w:pPr>
        <w:pStyle w:val="Textbody"/>
      </w:pPr>
      <w:r>
        <w:t xml:space="preserve">Neste </w:t>
      </w:r>
      <w:r w:rsidR="001400BF">
        <w:t>tópico</w:t>
      </w:r>
      <w:r>
        <w:t xml:space="preserve"> foram apresentados os propósitos deste documento, bem como orientações sobre o seu uso. No próximo </w:t>
      </w:r>
      <w:r w:rsidR="001400BF">
        <w:t>tópico</w:t>
      </w:r>
      <w:r>
        <w:t xml:space="preserve">, intitulado “Desenvolvimento”, são discutidos aspectos relativos ao conteúdo dos </w:t>
      </w:r>
      <w:r w:rsidR="001400BF">
        <w:t>tópicos</w:t>
      </w:r>
      <w:r>
        <w:t xml:space="preserve"> de uma dissertação, incluindo modelos para a escrita do resumo/</w:t>
      </w:r>
      <w:r>
        <w:rPr>
          <w:i/>
        </w:rPr>
        <w:t>abstract</w:t>
      </w:r>
      <w:r>
        <w:t xml:space="preserve">, introdução e conclusão. No </w:t>
      </w:r>
      <w:r w:rsidR="001400BF">
        <w:t>tópico</w:t>
      </w:r>
      <w:r>
        <w:t xml:space="preserve"> 3, são apresentadas as considerações finais deste documento, e, em seguida, nas Referências, são mostradas formas adequadas de se referenciar as principais fontes de pesquisa bibliográfica para trabalhos científicos.</w:t>
      </w:r>
    </w:p>
    <w:p w14:paraId="326A5494" w14:textId="77777777" w:rsidR="00D53DB2" w:rsidRPr="009003D8" w:rsidRDefault="00D53DB2" w:rsidP="00611109">
      <w:pPr>
        <w:spacing w:line="360" w:lineRule="auto"/>
        <w:ind w:firstLine="709"/>
        <w:jc w:val="both"/>
        <w:rPr>
          <w:sz w:val="23"/>
          <w:szCs w:val="23"/>
        </w:rPr>
      </w:pPr>
    </w:p>
    <w:p w14:paraId="343B7D5F" w14:textId="77777777" w:rsidR="00056E34" w:rsidRDefault="00056E34" w:rsidP="00056E34">
      <w:pPr>
        <w:rPr>
          <w:sz w:val="23"/>
          <w:szCs w:val="23"/>
        </w:rPr>
      </w:pPr>
    </w:p>
    <w:p w14:paraId="6945638D" w14:textId="77777777" w:rsidR="00056E34" w:rsidRPr="009003D8" w:rsidRDefault="00056E34" w:rsidP="00056E34">
      <w:pPr>
        <w:rPr>
          <w:sz w:val="23"/>
          <w:szCs w:val="23"/>
        </w:rPr>
        <w:sectPr w:rsidR="00056E34" w:rsidRPr="009003D8" w:rsidSect="009F73AF">
          <w:headerReference w:type="even" r:id="rId42"/>
          <w:headerReference w:type="default" r:id="rId43"/>
          <w:footerReference w:type="even" r:id="rId44"/>
          <w:footerReference w:type="default" r:id="rId45"/>
          <w:headerReference w:type="first" r:id="rId46"/>
          <w:footerReference w:type="first" r:id="rId47"/>
          <w:pgSz w:w="11905" w:h="16837"/>
          <w:pgMar w:top="1701" w:right="1134" w:bottom="1134" w:left="1701" w:header="1134" w:footer="720" w:gutter="0"/>
          <w:pgNumType w:start="19"/>
          <w:cols w:space="720"/>
          <w:docGrid w:linePitch="360" w:charSpace="32768"/>
        </w:sectPr>
      </w:pPr>
    </w:p>
    <w:p w14:paraId="26090159" w14:textId="57BC43E0" w:rsidR="00743E5C" w:rsidRPr="009003D8" w:rsidRDefault="00B038D0">
      <w:pPr>
        <w:pStyle w:val="Primeiralinhacaptulo"/>
        <w:rPr>
          <w:sz w:val="23"/>
          <w:szCs w:val="23"/>
          <w:lang/>
        </w:rPr>
      </w:pPr>
      <w:r>
        <w:rPr>
          <w:noProof/>
          <w:sz w:val="23"/>
          <w:szCs w:val="23"/>
          <w:lang w:eastAsia="pt-BR"/>
        </w:rPr>
        <w:lastRenderedPageBreak/>
        <mc:AlternateContent>
          <mc:Choice Requires="wpg">
            <w:drawing>
              <wp:anchor distT="0" distB="0" distL="114300" distR="114300" simplePos="0" relativeHeight="251665408" behindDoc="0" locked="0" layoutInCell="1" allowOverlap="1" wp14:anchorId="2DB7F14B" wp14:editId="578D0316">
                <wp:simplePos x="0" y="0"/>
                <wp:positionH relativeFrom="column">
                  <wp:posOffset>-5715</wp:posOffset>
                </wp:positionH>
                <wp:positionV relativeFrom="paragraph">
                  <wp:posOffset>1409700</wp:posOffset>
                </wp:positionV>
                <wp:extent cx="5751195" cy="690880"/>
                <wp:effectExtent l="7620" t="13335" r="13335" b="10160"/>
                <wp:wrapNone/>
                <wp:docPr id="2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690880"/>
                          <a:chOff x="1686" y="3681"/>
                          <a:chExt cx="9057" cy="1088"/>
                        </a:xfrm>
                      </wpg:grpSpPr>
                      <wps:wsp>
                        <wps:cNvPr id="21" name="Text Box 92"/>
                        <wps:cNvSpPr txBox="1">
                          <a:spLocks noChangeArrowheads="1"/>
                        </wps:cNvSpPr>
                        <wps:spPr bwMode="auto">
                          <a:xfrm>
                            <a:off x="8930" y="3681"/>
                            <a:ext cx="1813" cy="1088"/>
                          </a:xfrm>
                          <a:prstGeom prst="rect">
                            <a:avLst/>
                          </a:prstGeom>
                          <a:solidFill>
                            <a:srgbClr val="FFFFFF"/>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3B949" w14:textId="77777777" w:rsidR="00412E13" w:rsidRPr="009003D8" w:rsidRDefault="00412E13" w:rsidP="00412E13">
                              <w:pPr>
                                <w:jc w:val="center"/>
                                <w:rPr>
                                  <w:sz w:val="23"/>
                                  <w:szCs w:val="23"/>
                                </w:rPr>
                              </w:pPr>
                              <w:r>
                                <w:rPr>
                                  <w:rFonts w:ascii="Tahoma" w:hAnsi="Tahoma" w:cs="Tahoma"/>
                                  <w:i/>
                                  <w:sz w:val="77"/>
                                  <w:szCs w:val="77"/>
                                </w:rPr>
                                <w:t>2</w:t>
                              </w:r>
                            </w:p>
                          </w:txbxContent>
                        </wps:txbx>
                        <wps:bodyPr rot="0" vert="horz" wrap="square" lIns="91440" tIns="45720" rIns="91440" bIns="45720" anchor="ctr" anchorCtr="0">
                          <a:spAutoFit/>
                        </wps:bodyPr>
                      </wps:wsp>
                      <wps:wsp>
                        <wps:cNvPr id="22" name="Line 93"/>
                        <wps:cNvCnPr>
                          <a:cxnSpLocks noChangeShapeType="1"/>
                        </wps:cNvCnPr>
                        <wps:spPr bwMode="auto">
                          <a:xfrm>
                            <a:off x="1686" y="4230"/>
                            <a:ext cx="72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B7F14B" id="Group 91" o:spid="_x0000_s1040" style="position:absolute;left:0;text-align:left;margin-left:-.45pt;margin-top:111pt;width:452.85pt;height:54.4pt;z-index:251665408" coordorigin="1686,3681" coordsize="905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">
                <v:shape id="Text Box 92" o:spid="_x0000_s1041" type="#_x0000_t202" style="position:absolute;left:8930;top:3681;width:1813;height:1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" strokeweight=".74pt">
                  <v:textbox style="mso-fit-shape-to-text:t">
                    <w:txbxContent>
                      <w:p w14:paraId="7FA3B949" w14:textId="77777777" w:rsidR="00412E13" w:rsidRPr="009003D8" w:rsidRDefault="00412E13" w:rsidP="00412E13">
                        <w:pPr>
                          <w:jc w:val="center"/>
                          <w:rPr>
                            <w:sz w:val="23"/>
                            <w:szCs w:val="23"/>
                          </w:rPr>
                        </w:pPr>
                        <w:r>
                          <w:rPr>
                            <w:rFonts w:ascii="Tahoma" w:hAnsi="Tahoma" w:cs="Tahoma"/>
                            <w:i/>
                            <w:sz w:val="77"/>
                            <w:szCs w:val="77"/>
                          </w:rPr>
                          <w:t>2</w:t>
                        </w:r>
                      </w:p>
                    </w:txbxContent>
                  </v:textbox>
                </v:shape>
                <v:line id="Line 93" o:spid="_x0000_s1042" style="position:absolute;visibility:visible;mso-wrap-style:square" from="1686,4230" to="890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group>
            </w:pict>
          </mc:Fallback>
        </mc:AlternateContent>
      </w:r>
    </w:p>
    <w:p w14:paraId="4285871A" w14:textId="432428B1" w:rsidR="00743E5C" w:rsidRPr="00B15CBF" w:rsidRDefault="00B038D0" w:rsidP="003C2381">
      <w:pPr>
        <w:pStyle w:val="EstiloTtuloCaptulo"/>
        <w:ind w:hanging="284"/>
        <w:rPr>
          <w:sz w:val="48"/>
          <w:szCs w:val="48"/>
        </w:rPr>
      </w:pPr>
      <w:r w:rsidRPr="009003D8">
        <w:rPr>
          <w:noProof/>
          <w:sz w:val="48"/>
          <w:szCs w:val="48"/>
          <w:lang w:eastAsia="pt-BR"/>
        </w:rPr>
        <mc:AlternateContent>
          <mc:Choice Requires="wps">
            <w:drawing>
              <wp:anchor distT="0" distB="0" distL="114300" distR="114300" simplePos="0" relativeHeight="251649024" behindDoc="0" locked="0" layoutInCell="1" allowOverlap="1" wp14:anchorId="04B089CA" wp14:editId="1EDA98C9">
                <wp:simplePos x="0" y="0"/>
                <wp:positionH relativeFrom="column">
                  <wp:posOffset>1377315</wp:posOffset>
                </wp:positionH>
                <wp:positionV relativeFrom="paragraph">
                  <wp:posOffset>1579880</wp:posOffset>
                </wp:positionV>
                <wp:extent cx="4410075" cy="0"/>
                <wp:effectExtent l="28575" t="20955" r="28575" b="2667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68D2D"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4.4pt" to="455.7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5wkwIAAHE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" strokeweight="1.06mm">
                <v:stroke joinstyle="miter"/>
              </v:line>
            </w:pict>
          </mc:Fallback>
        </mc:AlternateContent>
      </w:r>
      <w:bookmarkStart w:id="21" w:name="_Toc268102200"/>
      <w:r w:rsidR="00445507">
        <w:rPr>
          <w:sz w:val="48"/>
          <w:szCs w:val="48"/>
        </w:rPr>
        <w:t>DESENVOLVIMENTO</w:t>
      </w:r>
      <w:bookmarkEnd w:id="21"/>
    </w:p>
    <w:p w14:paraId="179CCD22" w14:textId="77777777" w:rsidR="00056E34" w:rsidRDefault="00656701" w:rsidP="00DC3320">
      <w:pPr>
        <w:spacing w:before="240" w:after="240" w:line="360" w:lineRule="auto"/>
        <w:rPr>
          <w:rFonts w:ascii="Arial" w:hAnsi="Arial" w:cs="Arial"/>
          <w:sz w:val="32"/>
          <w:szCs w:val="32"/>
        </w:rPr>
      </w:pPr>
      <w:bookmarkStart w:id="22" w:name="_Toc268102201"/>
      <w:r w:rsidRPr="00DC3320">
        <w:rPr>
          <w:rFonts w:ascii="Arial" w:hAnsi="Arial" w:cs="Arial"/>
          <w:sz w:val="32"/>
          <w:szCs w:val="32"/>
        </w:rPr>
        <w:t>2.1</w:t>
      </w:r>
      <w:r w:rsidR="00FA5160" w:rsidRPr="00DC3320">
        <w:rPr>
          <w:rFonts w:ascii="Arial" w:hAnsi="Arial" w:cs="Arial"/>
          <w:sz w:val="32"/>
          <w:szCs w:val="32"/>
        </w:rPr>
        <w:t xml:space="preserve"> </w:t>
      </w:r>
      <w:r w:rsidR="00445507" w:rsidRPr="00DC3320">
        <w:rPr>
          <w:rFonts w:ascii="Arial" w:hAnsi="Arial" w:cs="Arial"/>
          <w:sz w:val="32"/>
          <w:szCs w:val="32"/>
        </w:rPr>
        <w:t>CONSIDERAÇÕES INICIAIS</w:t>
      </w:r>
      <w:bookmarkEnd w:id="22"/>
    </w:p>
    <w:p w14:paraId="75765F46" w14:textId="77777777" w:rsidR="00056E34" w:rsidRDefault="00056E34" w:rsidP="00056E34">
      <w:pPr>
        <w:pStyle w:val="Textbody"/>
      </w:pPr>
      <w:r w:rsidRPr="00DC3320">
        <w:t xml:space="preserve">Segundo </w:t>
      </w:r>
      <w:r w:rsidR="00656701" w:rsidRPr="00DC3320">
        <w:t>Rey (</w:t>
      </w:r>
      <w:r w:rsidRPr="00DC3320">
        <w:t>1972),</w:t>
      </w:r>
      <w:r>
        <w:t xml:space="preserve"> antes de se começar a escrever deve-se considerar a estrutura do texto que se pretende redigir. Para isso, deve-se estabelecer um esquema que permita expor as idéias de maneira sistemática e lógica, reunindo em cada item assuntos correlatos, sem risco de omitir ou de repetir as mesmas coisas ao longo do trabalho. Um trabalho científico pode enquadrar-se, em geral, dentro de um esquema que já se tornou clássico pela simplicidade, pelo desenvolvimento metódico e por abranger aspectos essenciais de uma comunicação científica desse gênero.</w:t>
      </w:r>
    </w:p>
    <w:p w14:paraId="5931FD09" w14:textId="77777777" w:rsidR="00056E34" w:rsidRDefault="00056E34" w:rsidP="00056E34">
      <w:pPr>
        <w:pStyle w:val="Corpodetextoidentado"/>
      </w:pPr>
      <w:r>
        <w:t xml:space="preserve">Existe um consenso sobre a estrutura esquemática que um texto acadêmico deve seguir. Essa estrutura pode ser enunciada como </w:t>
      </w:r>
      <w:r>
        <w:rPr>
          <w:b/>
        </w:rPr>
        <w:t>Introdução</w:t>
      </w:r>
      <w:r>
        <w:t xml:space="preserve"> – </w:t>
      </w:r>
      <w:r>
        <w:rPr>
          <w:b/>
        </w:rPr>
        <w:t>Desenvolvimento</w:t>
      </w:r>
      <w:r>
        <w:t xml:space="preserve"> – </w:t>
      </w:r>
      <w:r>
        <w:rPr>
          <w:b/>
        </w:rPr>
        <w:t>Conclusão</w:t>
      </w:r>
      <w:r>
        <w:t>, sendo que o Desenvolvimento pode desdobrar-se em outras seções que incluem revisão da literatura, descrição da metodologia empregada e dos resultados alcançados, bem como uma discussão dos resultados. Essa forma de estruturação tem como objetivo apresentar o texto a partir do contexto no qual ele está inserido. Para isso, cada um dos componentes da estrutura desempenha um papel bem definido, que será discutido mais adiante.</w:t>
      </w:r>
    </w:p>
    <w:p w14:paraId="6DC51ECE" w14:textId="77777777" w:rsidR="00056E34" w:rsidRDefault="00056E34" w:rsidP="00056E34">
      <w:pPr>
        <w:pStyle w:val="Corpodetextoidentado"/>
      </w:pPr>
      <w:r>
        <w:t>Em linhas gerais, essa estrutura deve guiar o leitor e fazer com que ele siga o movimento geral-para-específico, realizado na Introdução, e específico-para-geral, realizado na Conclusão, conforme ilustrado na Figura 2.1.</w:t>
      </w:r>
    </w:p>
    <w:p w14:paraId="3E3BAB30" w14:textId="77777777" w:rsidR="00445507" w:rsidRDefault="00445507" w:rsidP="00445507">
      <w:pPr>
        <w:pStyle w:val="Legenda1"/>
      </w:pPr>
      <w:bookmarkStart w:id="23" w:name="_Toc268613833"/>
    </w:p>
    <w:p w14:paraId="12232F13" w14:textId="77777777" w:rsidR="00445507" w:rsidRPr="00E53495" w:rsidRDefault="00445507" w:rsidP="000863E8">
      <w:pPr>
        <w:pStyle w:val="Legenda"/>
      </w:pPr>
      <w:r w:rsidRPr="005211AE">
        <w:lastRenderedPageBreak/>
        <w:t xml:space="preserve">Figura 2.1 </w:t>
      </w:r>
      <w:r w:rsidR="00A83B81">
        <w:t xml:space="preserve">– </w:t>
      </w:r>
      <w:r w:rsidRPr="005211AE">
        <w:t>Movimento Geral-Específico-Geral através da estrutura global do texto</w:t>
      </w:r>
      <w:bookmarkEnd w:id="23"/>
    </w:p>
    <w:p w14:paraId="6AD1AF30" w14:textId="668CB2B8" w:rsidR="00056E34" w:rsidRDefault="00B038D0" w:rsidP="00056E34">
      <w:pPr>
        <w:pStyle w:val="Textbody"/>
        <w:jc w:val="center"/>
        <w:rPr>
          <w:noProof/>
        </w:rPr>
      </w:pPr>
      <w:r w:rsidRPr="00BE6CB5">
        <w:rPr>
          <w:noProof/>
        </w:rPr>
        <w:drawing>
          <wp:inline distT="0" distB="0" distL="0" distR="0" wp14:anchorId="03A2BF10" wp14:editId="65AADA7C">
            <wp:extent cx="2914650" cy="1590675"/>
            <wp:effectExtent l="0" t="0" r="0" b="0"/>
            <wp:docPr id="1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14650" cy="1590675"/>
                    </a:xfrm>
                    <a:prstGeom prst="rect">
                      <a:avLst/>
                    </a:prstGeom>
                    <a:solidFill>
                      <a:srgbClr val="FFFFFF"/>
                    </a:solidFill>
                    <a:ln>
                      <a:noFill/>
                    </a:ln>
                  </pic:spPr>
                </pic:pic>
              </a:graphicData>
            </a:graphic>
          </wp:inline>
        </w:drawing>
      </w:r>
    </w:p>
    <w:p w14:paraId="093AA2A0" w14:textId="77777777" w:rsidR="00445507" w:rsidRPr="00445507" w:rsidRDefault="00445507" w:rsidP="00654C32">
      <w:pPr>
        <w:pStyle w:val="Corpodetextoidentado"/>
        <w:ind w:firstLine="0"/>
        <w:jc w:val="center"/>
        <w:rPr>
          <w:lang w:eastAsia="pt-BR"/>
        </w:rPr>
      </w:pPr>
      <w:commentRangeStart w:id="24"/>
      <w:r w:rsidRPr="00FD2F0C">
        <w:rPr>
          <w:highlight w:val="yellow"/>
          <w:lang w:eastAsia="pt-BR"/>
        </w:rPr>
        <w:t>Fonte</w:t>
      </w:r>
      <w:commentRangeEnd w:id="24"/>
      <w:r w:rsidRPr="00FD2F0C">
        <w:rPr>
          <w:rStyle w:val="Refdecomentrio"/>
          <w:highlight w:val="yellow"/>
          <w:lang w:val="x-none"/>
        </w:rPr>
        <w:commentReference w:id="24"/>
      </w:r>
      <w:r w:rsidRPr="005211AE">
        <w:rPr>
          <w:lang w:eastAsia="pt-BR"/>
        </w:rPr>
        <w:t>:</w:t>
      </w:r>
      <w:r>
        <w:rPr>
          <w:lang w:eastAsia="pt-BR"/>
        </w:rPr>
        <w:t xml:space="preserve"> </w:t>
      </w:r>
      <w:r w:rsidR="00654C32">
        <w:rPr>
          <w:lang w:eastAsia="pt-BR"/>
        </w:rPr>
        <w:t>(FELTRIM, 2004)</w:t>
      </w:r>
    </w:p>
    <w:p w14:paraId="297D940A" w14:textId="77777777" w:rsidR="00056E34" w:rsidRDefault="00056E34" w:rsidP="00056E34">
      <w:pPr>
        <w:pStyle w:val="Corpodetextoidentado"/>
      </w:pPr>
      <w:r>
        <w:t xml:space="preserve">Note que a Figura 2.1 apresenta </w:t>
      </w:r>
      <w:r w:rsidR="0089659C">
        <w:t>um</w:t>
      </w:r>
      <w:r>
        <w:t xml:space="preserve"> componente chamado Resumo. O Resumo aparece de uma forma diferenciada na figura por ser um componente independente do restante da estrutura. Devido ao fato de conter informações relativas a todo o texto, tanto gerais como específicas, o Resumo não segue o movimento da estrutura global apresentada. Dessa forma, pode-se definir um plano padrão para estruturação esquemática de textos acadêmicos, contendo os seguintes componentes: </w:t>
      </w:r>
      <w:r>
        <w:rPr>
          <w:b/>
        </w:rPr>
        <w:t>Resumo</w:t>
      </w:r>
      <w:r>
        <w:t xml:space="preserve">, </w:t>
      </w:r>
      <w:r>
        <w:rPr>
          <w:b/>
        </w:rPr>
        <w:t>Introdução</w:t>
      </w:r>
      <w:r>
        <w:t xml:space="preserve">, </w:t>
      </w:r>
      <w:r>
        <w:rPr>
          <w:b/>
        </w:rPr>
        <w:t>Desenvolvimento</w:t>
      </w:r>
      <w:r>
        <w:t xml:space="preserve"> e </w:t>
      </w:r>
      <w:r>
        <w:rPr>
          <w:b/>
        </w:rPr>
        <w:t>Conclusão</w:t>
      </w:r>
      <w:r>
        <w:t>.</w:t>
      </w:r>
    </w:p>
    <w:p w14:paraId="51A51B26" w14:textId="77777777" w:rsidR="00056E34" w:rsidRDefault="00056E34" w:rsidP="00056E34">
      <w:pPr>
        <w:pStyle w:val="Corpodetextoidentado"/>
      </w:pPr>
      <w:r>
        <w:t xml:space="preserve">É importante ressaltar que, enquanto a estrutura esquemática global é ditada por um esquema mais fixo, a estrutura mais detalhada não </w:t>
      </w:r>
      <w:r w:rsidRPr="00DC3320">
        <w:t>é (</w:t>
      </w:r>
      <w:r w:rsidR="00FD2F0C" w:rsidRPr="00DC3320">
        <w:t>SMITH; LANSMAN</w:t>
      </w:r>
      <w:r w:rsidRPr="00DC3320">
        <w:t>, 198</w:t>
      </w:r>
      <w:r w:rsidR="0089659C">
        <w:t>9</w:t>
      </w:r>
      <w:r w:rsidRPr="00DC3320">
        <w:t>).</w:t>
      </w:r>
      <w:r>
        <w:t xml:space="preserve"> Sendo assim, serão discutidas nas próximas seções as particularidades de cada um dos componentes e quais os respectivos papéis dentro da estrutura esquemática global.</w:t>
      </w:r>
    </w:p>
    <w:p w14:paraId="460F60A3" w14:textId="77777777" w:rsidR="00056E34" w:rsidRPr="00FD2F0C" w:rsidRDefault="000434E9" w:rsidP="000434E9">
      <w:pPr>
        <w:pStyle w:val="EstiloTtuloSeo1"/>
        <w:tabs>
          <w:tab w:val="clear" w:pos="360"/>
          <w:tab w:val="left" w:pos="720"/>
        </w:tabs>
        <w:autoSpaceDN w:val="0"/>
        <w:ind w:left="0" w:firstLine="0"/>
        <w:textAlignment w:val="baseline"/>
        <w:rPr>
          <w:b w:val="0"/>
        </w:rPr>
      </w:pPr>
      <w:bookmarkStart w:id="25" w:name="_Toc268102202"/>
      <w:r>
        <w:rPr>
          <w:b w:val="0"/>
        </w:rPr>
        <w:t xml:space="preserve">2.2 </w:t>
      </w:r>
      <w:r w:rsidR="00FD2F0C" w:rsidRPr="00FD2F0C">
        <w:rPr>
          <w:b w:val="0"/>
        </w:rPr>
        <w:t>O RESUMO</w:t>
      </w:r>
      <w:bookmarkEnd w:id="25"/>
    </w:p>
    <w:p w14:paraId="56FB3344" w14:textId="77777777" w:rsidR="00056E34" w:rsidRDefault="00056E34" w:rsidP="00056E34">
      <w:pPr>
        <w:pStyle w:val="Textbody"/>
      </w:pPr>
      <w:r>
        <w:t xml:space="preserve">O resumo é um componente independente, isto é, não interfere no movimento geral-específico-geral que o texto como um todo deve realizar. Trata-se de um componente complementar que pode preceder o texto a fim de dar ao leitor uma visão geral dos principais assuntos tratados. No entanto, essa característica não o torna um componente menos importante, já que muitos leitores se limitam a ler o título e o resumo de um trabalho </w:t>
      </w:r>
      <w:r w:rsidRPr="00DC3320">
        <w:t>(</w:t>
      </w:r>
      <w:r w:rsidR="00FD2F0C" w:rsidRPr="00DC3320">
        <w:t>BARRASS,</w:t>
      </w:r>
      <w:r w:rsidRPr="00DC3320">
        <w:t xml:space="preserve"> 1979). Sendo</w:t>
      </w:r>
      <w:r>
        <w:t xml:space="preserve"> assim, o resumo deve ser redigido com cuidado, de forma a ser </w:t>
      </w:r>
      <w:r w:rsidR="00E53495">
        <w:t>interessante</w:t>
      </w:r>
      <w:r>
        <w:t xml:space="preserve"> e informativo, dispensando a consulta ao restante do texto para que o leitor </w:t>
      </w:r>
      <w:r w:rsidR="00E53495">
        <w:t>saiba</w:t>
      </w:r>
      <w:r>
        <w:t xml:space="preserve"> do que trata o trabalho e, ao mesmo tempo, estimulando o interesse pela leitura do texto completo.</w:t>
      </w:r>
    </w:p>
    <w:p w14:paraId="7DEAA0AD" w14:textId="77777777" w:rsidR="00056E34" w:rsidRDefault="00056E34" w:rsidP="00056E34">
      <w:pPr>
        <w:pStyle w:val="Corpodetextoidentado"/>
      </w:pPr>
      <w:r>
        <w:t>Um esquema tradicional de resumo pode ser sumarizado nos seguintes elementos ou estágios:</w:t>
      </w:r>
    </w:p>
    <w:p w14:paraId="2D22F90C" w14:textId="77777777" w:rsidR="00056E34" w:rsidRDefault="00056E34" w:rsidP="00056E34">
      <w:pPr>
        <w:pStyle w:val="Corpodetextoidentado"/>
        <w:numPr>
          <w:ilvl w:val="0"/>
          <w:numId w:val="31"/>
        </w:numPr>
        <w:tabs>
          <w:tab w:val="left" w:pos="720"/>
        </w:tabs>
        <w:autoSpaceDN w:val="0"/>
        <w:ind w:left="0" w:firstLine="0"/>
        <w:textAlignment w:val="baseline"/>
      </w:pPr>
      <w:proofErr w:type="gramStart"/>
      <w:r>
        <w:t>alguma</w:t>
      </w:r>
      <w:proofErr w:type="gramEnd"/>
      <w:r>
        <w:t xml:space="preserve"> informação de contextualização (</w:t>
      </w:r>
      <w:r>
        <w:rPr>
          <w:i/>
        </w:rPr>
        <w:t>background</w:t>
      </w:r>
      <w:r>
        <w:t>);</w:t>
      </w:r>
    </w:p>
    <w:p w14:paraId="31B8FFED" w14:textId="77777777" w:rsidR="00056E34" w:rsidRDefault="00056E34" w:rsidP="00056E34">
      <w:pPr>
        <w:pStyle w:val="Corpodetextoidentado"/>
        <w:numPr>
          <w:ilvl w:val="0"/>
          <w:numId w:val="30"/>
        </w:numPr>
        <w:tabs>
          <w:tab w:val="left" w:pos="720"/>
        </w:tabs>
        <w:autoSpaceDN w:val="0"/>
        <w:ind w:left="0" w:firstLine="0"/>
        <w:textAlignment w:val="baseline"/>
      </w:pPr>
      <w:proofErr w:type="gramStart"/>
      <w:r>
        <w:t>a</w:t>
      </w:r>
      <w:proofErr w:type="gramEnd"/>
      <w:r>
        <w:t xml:space="preserve"> principal atividade do estudo (seu propósito) e seu escopo;</w:t>
      </w:r>
    </w:p>
    <w:p w14:paraId="213EF447" w14:textId="77777777" w:rsidR="00056E34" w:rsidRDefault="00056E34" w:rsidP="00056E34">
      <w:pPr>
        <w:pStyle w:val="Corpodetextoidentado"/>
        <w:numPr>
          <w:ilvl w:val="0"/>
          <w:numId w:val="30"/>
        </w:numPr>
        <w:tabs>
          <w:tab w:val="left" w:pos="720"/>
        </w:tabs>
        <w:autoSpaceDN w:val="0"/>
        <w:ind w:left="0" w:firstLine="0"/>
        <w:textAlignment w:val="baseline"/>
      </w:pPr>
      <w:proofErr w:type="gramStart"/>
      <w:r>
        <w:lastRenderedPageBreak/>
        <w:t>algumas</w:t>
      </w:r>
      <w:proofErr w:type="gramEnd"/>
      <w:r>
        <w:t xml:space="preserve"> informações sobre a metodologia usada no estudo;</w:t>
      </w:r>
    </w:p>
    <w:p w14:paraId="072DFEB8" w14:textId="77777777" w:rsidR="00056E34" w:rsidRDefault="00056E34" w:rsidP="00056E34">
      <w:pPr>
        <w:pStyle w:val="Corpodetextoidentado"/>
        <w:numPr>
          <w:ilvl w:val="0"/>
          <w:numId w:val="30"/>
        </w:numPr>
        <w:tabs>
          <w:tab w:val="left" w:pos="720"/>
        </w:tabs>
        <w:autoSpaceDN w:val="0"/>
        <w:ind w:left="0" w:firstLine="0"/>
        <w:textAlignment w:val="baseline"/>
      </w:pPr>
      <w:proofErr w:type="gramStart"/>
      <w:r>
        <w:t>os</w:t>
      </w:r>
      <w:proofErr w:type="gramEnd"/>
      <w:r>
        <w:t xml:space="preserve"> resultados mais importantes do estudo; e</w:t>
      </w:r>
    </w:p>
    <w:p w14:paraId="0A9191CB" w14:textId="77777777" w:rsidR="00056E34" w:rsidRDefault="00056E34" w:rsidP="00056E34">
      <w:pPr>
        <w:pStyle w:val="Corpodetextoidentado"/>
        <w:numPr>
          <w:ilvl w:val="0"/>
          <w:numId w:val="30"/>
        </w:numPr>
        <w:tabs>
          <w:tab w:val="left" w:pos="720"/>
        </w:tabs>
        <w:autoSpaceDN w:val="0"/>
        <w:ind w:left="0" w:firstLine="0"/>
        <w:textAlignment w:val="baseline"/>
      </w:pPr>
      <w:proofErr w:type="gramStart"/>
      <w:r>
        <w:t>uma</w:t>
      </w:r>
      <w:proofErr w:type="gramEnd"/>
      <w:r>
        <w:t xml:space="preserve"> afirmação de conclusão ou recomendação</w:t>
      </w:r>
    </w:p>
    <w:p w14:paraId="0D92CE06" w14:textId="77777777" w:rsidR="00056E34" w:rsidRDefault="00056E34" w:rsidP="00056E34">
      <w:pPr>
        <w:pStyle w:val="Corpodetextoidentado"/>
      </w:pPr>
      <w:r>
        <w:t xml:space="preserve">Perceba que um resumo conterá informações de outras seções do texto. Dessa forma, é conveniente que ele seja elaborado após o término do trabalho </w:t>
      </w:r>
      <w:r w:rsidRPr="00DC3320">
        <w:t>(</w:t>
      </w:r>
      <w:r w:rsidR="00FD2F0C" w:rsidRPr="00DC3320">
        <w:t>BARRASS</w:t>
      </w:r>
      <w:r w:rsidRPr="00DC3320">
        <w:t>,</w:t>
      </w:r>
      <w:r>
        <w:t xml:space="preserve"> 1979). Embora seja o componente que aparece primeiro, geralmente é o último a ser escrito. Vale notar que os elementos acima citados direcionam para a composição de um resumo informativo, em que todos os elementos principais de um texto são citados. Esses elementos são semelhantes aos encontrados nas introduções, como será visto próxima seção, porém escritos de forma tão concisa quanto possível.</w:t>
      </w:r>
    </w:p>
    <w:p w14:paraId="53F67546" w14:textId="77777777" w:rsidR="00056E34" w:rsidRPr="00FD2F0C" w:rsidRDefault="000434E9" w:rsidP="000434E9">
      <w:pPr>
        <w:pStyle w:val="EstiloTtuloSeo1"/>
        <w:tabs>
          <w:tab w:val="clear" w:pos="360"/>
          <w:tab w:val="left" w:pos="720"/>
        </w:tabs>
        <w:autoSpaceDN w:val="0"/>
        <w:ind w:left="0" w:firstLine="0"/>
        <w:textAlignment w:val="baseline"/>
        <w:rPr>
          <w:b w:val="0"/>
        </w:rPr>
      </w:pPr>
      <w:bookmarkStart w:id="26" w:name="_Toc268102203"/>
      <w:r>
        <w:rPr>
          <w:b w:val="0"/>
        </w:rPr>
        <w:t xml:space="preserve">2.3 </w:t>
      </w:r>
      <w:r w:rsidR="00FD2F0C" w:rsidRPr="00FD2F0C">
        <w:rPr>
          <w:b w:val="0"/>
        </w:rPr>
        <w:t>A INTRODUÇÃO</w:t>
      </w:r>
      <w:bookmarkEnd w:id="26"/>
    </w:p>
    <w:p w14:paraId="30FDE801" w14:textId="77777777" w:rsidR="00056E34" w:rsidRDefault="00056E34" w:rsidP="00056E34">
      <w:pPr>
        <w:pStyle w:val="Textbody"/>
      </w:pPr>
      <w:r>
        <w:t xml:space="preserve">A introdução inicia o movimento geral-específico-geral que o texto deverá seguir até o seu término. Ela é a responsável por fazer com que o leitor seja guiado de forma coerente e agradável, partindo-se de um contexto geral até o assunto específico tratado pelo autor. Por tratar-se de um texto com uma estrutura bastante padronizada, muitos autores têm discutido modelos estruturais para introduções ao longo dos últimos anos </w:t>
      </w:r>
      <w:r w:rsidRPr="00DC3320">
        <w:t>(</w:t>
      </w:r>
      <w:r w:rsidR="00FD2F0C" w:rsidRPr="00DC3320">
        <w:t>SWALES</w:t>
      </w:r>
      <w:r w:rsidRPr="00DC3320">
        <w:t xml:space="preserve">, 1990; </w:t>
      </w:r>
      <w:r w:rsidR="00FD2F0C" w:rsidRPr="00DC3320">
        <w:t xml:space="preserve">WEISSBERG; BUCKER, </w:t>
      </w:r>
      <w:r w:rsidRPr="00DC3320">
        <w:t xml:space="preserve">1990; </w:t>
      </w:r>
      <w:r w:rsidR="00FD2F0C" w:rsidRPr="00DC3320">
        <w:t>ALUÍSIO</w:t>
      </w:r>
      <w:r w:rsidRPr="00DC3320">
        <w:t xml:space="preserve">, 1995; </w:t>
      </w:r>
      <w:r w:rsidR="00FD2F0C" w:rsidRPr="00DC3320">
        <w:t>TURABIAN</w:t>
      </w:r>
      <w:r w:rsidRPr="00DC3320">
        <w:t xml:space="preserve">, 1996; </w:t>
      </w:r>
      <w:r w:rsidR="00FD2F0C" w:rsidRPr="00DC3320">
        <w:t>SWALES; FEAK</w:t>
      </w:r>
      <w:r w:rsidRPr="00DC3320">
        <w:t>, 2000, entre outros). Analisando tais modelos, um esquema tradicional de introdução po</w:t>
      </w:r>
      <w:r>
        <w:t>de ser resumido nos seguintes elementos ou estágios:</w:t>
      </w:r>
    </w:p>
    <w:p w14:paraId="17BA4595" w14:textId="77777777" w:rsidR="00056E34" w:rsidRDefault="00056E34" w:rsidP="003B2881">
      <w:pPr>
        <w:pStyle w:val="Textbody"/>
        <w:numPr>
          <w:ilvl w:val="0"/>
          <w:numId w:val="32"/>
        </w:numPr>
        <w:tabs>
          <w:tab w:val="left" w:pos="720"/>
        </w:tabs>
        <w:ind w:hanging="720"/>
      </w:pPr>
      <w:proofErr w:type="gramStart"/>
      <w:r>
        <w:t>uma</w:t>
      </w:r>
      <w:proofErr w:type="gramEnd"/>
      <w:r>
        <w:t xml:space="preserve"> contextualização geral;</w:t>
      </w:r>
    </w:p>
    <w:p w14:paraId="600C2916" w14:textId="77777777" w:rsidR="00056E34" w:rsidRDefault="00056E34" w:rsidP="003B2881">
      <w:pPr>
        <w:pStyle w:val="Textbody"/>
        <w:numPr>
          <w:ilvl w:val="0"/>
          <w:numId w:val="25"/>
        </w:numPr>
        <w:tabs>
          <w:tab w:val="left" w:pos="720"/>
        </w:tabs>
        <w:ind w:hanging="720"/>
      </w:pPr>
      <w:proofErr w:type="gramStart"/>
      <w:r>
        <w:t>uma</w:t>
      </w:r>
      <w:proofErr w:type="gramEnd"/>
      <w:r>
        <w:t xml:space="preserve"> breve revisão bibliográfica de modo a apresentar o estado da arte do tema tratado e a introduzir as motivações do trabalho;</w:t>
      </w:r>
    </w:p>
    <w:p w14:paraId="4D912787" w14:textId="77777777" w:rsidR="00056E34" w:rsidRDefault="00056E34" w:rsidP="003B2881">
      <w:pPr>
        <w:pStyle w:val="Textbody"/>
        <w:numPr>
          <w:ilvl w:val="0"/>
          <w:numId w:val="25"/>
        </w:numPr>
        <w:tabs>
          <w:tab w:val="left" w:pos="720"/>
        </w:tabs>
        <w:ind w:hanging="720"/>
      </w:pPr>
      <w:proofErr w:type="gramStart"/>
      <w:r>
        <w:t>os</w:t>
      </w:r>
      <w:proofErr w:type="gramEnd"/>
      <w:r>
        <w:t xml:space="preserve"> objetivos do trabalho;</w:t>
      </w:r>
    </w:p>
    <w:p w14:paraId="54A64D85" w14:textId="77777777" w:rsidR="00056E34" w:rsidRDefault="00056E34" w:rsidP="003B2881">
      <w:pPr>
        <w:pStyle w:val="Textbody"/>
        <w:numPr>
          <w:ilvl w:val="0"/>
          <w:numId w:val="25"/>
        </w:numPr>
        <w:tabs>
          <w:tab w:val="left" w:pos="720"/>
        </w:tabs>
        <w:ind w:hanging="720"/>
      </w:pPr>
      <w:proofErr w:type="gramStart"/>
      <w:r>
        <w:t>uma</w:t>
      </w:r>
      <w:proofErr w:type="gramEnd"/>
      <w:r>
        <w:t xml:space="preserve"> breve declaração dos resultados alcançados e das contribuições do trabalho; e</w:t>
      </w:r>
    </w:p>
    <w:p w14:paraId="0AF8BB3D" w14:textId="77777777" w:rsidR="00056E34" w:rsidRDefault="00056E34" w:rsidP="003B2881">
      <w:pPr>
        <w:pStyle w:val="Textbody"/>
        <w:numPr>
          <w:ilvl w:val="0"/>
          <w:numId w:val="25"/>
        </w:numPr>
        <w:tabs>
          <w:tab w:val="left" w:pos="720"/>
        </w:tabs>
        <w:ind w:hanging="720"/>
      </w:pPr>
      <w:proofErr w:type="gramStart"/>
      <w:r>
        <w:t>a</w:t>
      </w:r>
      <w:proofErr w:type="gramEnd"/>
      <w:r>
        <w:t xml:space="preserve"> organização do texto.</w:t>
      </w:r>
    </w:p>
    <w:p w14:paraId="0333D76D" w14:textId="77777777" w:rsidR="00056E34" w:rsidRDefault="00056E34" w:rsidP="00056E34">
      <w:pPr>
        <w:pStyle w:val="Corpodetextoidentado"/>
      </w:pPr>
      <w:r>
        <w:t xml:space="preserve">Note que, embora existam estágios distintos e complementares no texto de uma introdução, isso não significa que cada um dos itens citados acima deva ser escrito como uma seção separada no texto da introdução. De fato, a escrita da introdução como um texto corrido ou como um conjunto de seções complementares fica a critério do autor. De uma forma ou de outra, todas as informações referentes a cada um dos estágios de uma introdução devem estar presentes no texto. No entanto, caso se decida separar a introdução em seções, é preciso estar </w:t>
      </w:r>
      <w:r>
        <w:lastRenderedPageBreak/>
        <w:t>atento à redundância de informações em seções distintas (o mesmo conteúdo escrito de formas diferentes), de forma a evitá-la.</w:t>
      </w:r>
    </w:p>
    <w:p w14:paraId="76DC0FEA" w14:textId="77777777" w:rsidR="00056E34" w:rsidRPr="00FD2F0C" w:rsidRDefault="000434E9" w:rsidP="000434E9">
      <w:pPr>
        <w:pStyle w:val="EstiloTtuloSeo1"/>
        <w:tabs>
          <w:tab w:val="clear" w:pos="360"/>
          <w:tab w:val="left" w:pos="720"/>
        </w:tabs>
        <w:autoSpaceDN w:val="0"/>
        <w:ind w:left="0" w:firstLine="0"/>
        <w:textAlignment w:val="baseline"/>
        <w:rPr>
          <w:b w:val="0"/>
        </w:rPr>
      </w:pPr>
      <w:bookmarkStart w:id="27" w:name="_Toc268102204"/>
      <w:r>
        <w:rPr>
          <w:b w:val="0"/>
        </w:rPr>
        <w:t xml:space="preserve">2.4 </w:t>
      </w:r>
      <w:r w:rsidR="00FD2F0C" w:rsidRPr="00FD2F0C">
        <w:rPr>
          <w:b w:val="0"/>
        </w:rPr>
        <w:t>O DESENVOLVIMENTO</w:t>
      </w:r>
      <w:bookmarkEnd w:id="27"/>
    </w:p>
    <w:p w14:paraId="735B815D" w14:textId="77777777" w:rsidR="00056E34" w:rsidRDefault="00056E34" w:rsidP="00056E34">
      <w:pPr>
        <w:pStyle w:val="Textbody"/>
      </w:pPr>
      <w:r>
        <w:t xml:space="preserve">Entende-se por desenvolvimento do trabalho os </w:t>
      </w:r>
      <w:r w:rsidR="001400BF">
        <w:t>tópicos</w:t>
      </w:r>
      <w:r>
        <w:t xml:space="preserve"> que descrevem a metodologia adotada e os resultados alcançados. Como cada trabalho científico possui um desenvolvimento particular, não é possível descrever um modelo em estágios, como foi feito para o resumo e a introdução. Nesse caso, cabe ao autor da dissertação escolher o modo mais apropriado para apresentar a metodologia e os resultados alcançados em seu trabalho. No entanto, espera-se que todo trabalho científico apresente em seu desenvolvimento os seguintes elementos:</w:t>
      </w:r>
    </w:p>
    <w:p w14:paraId="187EB936" w14:textId="77777777" w:rsidR="00056E34" w:rsidRDefault="00056E34" w:rsidP="003B2881">
      <w:pPr>
        <w:pStyle w:val="Corpodetextoidentado"/>
        <w:numPr>
          <w:ilvl w:val="0"/>
          <w:numId w:val="33"/>
        </w:numPr>
        <w:tabs>
          <w:tab w:val="left" w:pos="720"/>
        </w:tabs>
        <w:autoSpaceDN w:val="0"/>
        <w:ind w:left="709" w:hanging="709"/>
        <w:textAlignment w:val="baseline"/>
      </w:pPr>
      <w:proofErr w:type="gramStart"/>
      <w:r>
        <w:t>uma</w:t>
      </w:r>
      <w:proofErr w:type="gramEnd"/>
      <w:r>
        <w:t xml:space="preserve"> </w:t>
      </w:r>
      <w:r>
        <w:rPr>
          <w:b/>
        </w:rPr>
        <w:t>Revisão Bibliográfica</w:t>
      </w:r>
      <w:r>
        <w:t xml:space="preserve"> que dê ao leitor o quadro atual das pesquisas na área de estudo na qual o trabalho apresentado se enquadra;</w:t>
      </w:r>
    </w:p>
    <w:p w14:paraId="5093F9CC" w14:textId="77777777" w:rsidR="00056E34" w:rsidRDefault="00056E34" w:rsidP="003B2881">
      <w:pPr>
        <w:pStyle w:val="Corpodetextoidentado"/>
        <w:numPr>
          <w:ilvl w:val="0"/>
          <w:numId w:val="28"/>
        </w:numPr>
        <w:tabs>
          <w:tab w:val="left" w:pos="720"/>
        </w:tabs>
        <w:autoSpaceDN w:val="0"/>
        <w:ind w:left="709" w:hanging="709"/>
        <w:textAlignment w:val="baseline"/>
      </w:pPr>
      <w:proofErr w:type="gramStart"/>
      <w:r>
        <w:t>uma</w:t>
      </w:r>
      <w:proofErr w:type="gramEnd"/>
      <w:r>
        <w:t xml:space="preserve"> descrição da </w:t>
      </w:r>
      <w:r>
        <w:rPr>
          <w:b/>
        </w:rPr>
        <w:t>Metodologia</w:t>
      </w:r>
      <w:r>
        <w:t xml:space="preserve"> utilizada, de forma que o leitor entenda de que modo os resultados apresentados no trabalho foram conseguidos; e</w:t>
      </w:r>
    </w:p>
    <w:p w14:paraId="57E2F541" w14:textId="77777777" w:rsidR="00056E34" w:rsidRDefault="00056E34" w:rsidP="003B2881">
      <w:pPr>
        <w:pStyle w:val="Corpodetextoidentado"/>
        <w:numPr>
          <w:ilvl w:val="0"/>
          <w:numId w:val="28"/>
        </w:numPr>
        <w:tabs>
          <w:tab w:val="left" w:pos="720"/>
        </w:tabs>
        <w:autoSpaceDN w:val="0"/>
        <w:ind w:left="709" w:hanging="709"/>
        <w:textAlignment w:val="baseline"/>
      </w:pPr>
      <w:proofErr w:type="gramStart"/>
      <w:r>
        <w:t>uma</w:t>
      </w:r>
      <w:proofErr w:type="gramEnd"/>
      <w:r>
        <w:t xml:space="preserve"> apresentação detalhada dos </w:t>
      </w:r>
      <w:r>
        <w:rPr>
          <w:b/>
        </w:rPr>
        <w:t>Resultados</w:t>
      </w:r>
      <w:r>
        <w:t xml:space="preserve"> alcançados, bem como a discussão dos mesmos, podendo incluir também comparações com trabalhos relacionados.</w:t>
      </w:r>
    </w:p>
    <w:p w14:paraId="38E798E7" w14:textId="77777777" w:rsidR="00056E34" w:rsidRDefault="00056E34" w:rsidP="003B2881">
      <w:pPr>
        <w:pStyle w:val="Corpodetextoidentado"/>
        <w:tabs>
          <w:tab w:val="left" w:pos="720"/>
        </w:tabs>
        <w:ind w:left="709" w:hanging="709"/>
      </w:pPr>
      <w:r>
        <w:t xml:space="preserve">Vale ressaltar que cada um desses elementos pode ser escrito em um ou mais </w:t>
      </w:r>
      <w:r w:rsidR="001400BF">
        <w:t>tópicos</w:t>
      </w:r>
      <w:r>
        <w:t>, dependendo da forma de apresentação escolhida pelo autor.</w:t>
      </w:r>
    </w:p>
    <w:p w14:paraId="27E1AB0A" w14:textId="77777777" w:rsidR="00056E34" w:rsidRDefault="00056E34" w:rsidP="00056E34">
      <w:pPr>
        <w:pStyle w:val="Corpodetextoidentado"/>
      </w:pPr>
      <w:r>
        <w:t xml:space="preserve">Com relação à </w:t>
      </w:r>
      <w:r w:rsidRPr="00D6017D">
        <w:rPr>
          <w:b/>
        </w:rPr>
        <w:t>Revisão Bibliográfica</w:t>
      </w:r>
      <w:r w:rsidRPr="00D6017D">
        <w:t>,</w:t>
      </w:r>
      <w:r>
        <w:t xml:space="preserve"> tanto as referências apresentadas na introdução, como </w:t>
      </w:r>
      <w:proofErr w:type="gramStart"/>
      <w:r>
        <w:t>no(</w:t>
      </w:r>
      <w:proofErr w:type="gramEnd"/>
      <w:r>
        <w:t xml:space="preserve">s) </w:t>
      </w:r>
      <w:r w:rsidR="001400BF">
        <w:t>tópicos</w:t>
      </w:r>
      <w:r>
        <w:t xml:space="preserve">(s) de revisão bibliográfica, precisam dar ao leitor o quadro indispensável em que se situa a investigação do trabalho sendo relatado e fornecer os elementos necessários para o desenvolvimento da argumentação. Essa revisão da </w:t>
      </w:r>
      <w:r w:rsidR="00E331F6">
        <w:t>literatura não deve ser uma sequ</w:t>
      </w:r>
      <w:r>
        <w:t xml:space="preserve">ência impessoal de resumos de outros trabalhos, mas demonstrar que os trabalhos foram examinados e criticados objetivamente </w:t>
      </w:r>
      <w:r w:rsidRPr="00DC3320">
        <w:t>(</w:t>
      </w:r>
      <w:r w:rsidR="00FD2F0C" w:rsidRPr="00DC3320">
        <w:t>TACHIZAWA; MENDES</w:t>
      </w:r>
      <w:r w:rsidRPr="00DC3320">
        <w:t>, 2000).</w:t>
      </w:r>
    </w:p>
    <w:p w14:paraId="176B5F4C" w14:textId="77777777" w:rsidR="00056E34" w:rsidRDefault="00056E34" w:rsidP="00056E34">
      <w:pPr>
        <w:pStyle w:val="Corpodetextoidentado"/>
      </w:pPr>
      <w:r>
        <w:t xml:space="preserve">Quanto à </w:t>
      </w:r>
      <w:r w:rsidRPr="00D6017D">
        <w:rPr>
          <w:b/>
        </w:rPr>
        <w:t>Metodologia,</w:t>
      </w:r>
      <w:r>
        <w:t xml:space="preserve"> é importante que o texto descreva a abordagem adotada na condução do trabalho. Essa seção é especialmente útil aos leitores que querem saber como a metodologia utilizada influenciou os resultados ou aos leitores que estão interessados em replicar ou estender o trabalho descrito. Segundo </w:t>
      </w:r>
      <w:proofErr w:type="spellStart"/>
      <w:r>
        <w:t>Barrass</w:t>
      </w:r>
      <w:proofErr w:type="spellEnd"/>
      <w:r>
        <w:t xml:space="preserve"> (1979), a descrição da metodologia utilizada deve incluir detalhes suficientes capazes de assegurar que a repetição da investigação por alguém com experiência na mesma área leve à obtenção de dados similares.</w:t>
      </w:r>
    </w:p>
    <w:p w14:paraId="0D33B716" w14:textId="77777777" w:rsidR="00056E34" w:rsidRDefault="00056E34" w:rsidP="00056E34">
      <w:pPr>
        <w:pStyle w:val="Corpodetextoidentado"/>
      </w:pPr>
      <w:r>
        <w:t xml:space="preserve">Como o próprio nome sugere, </w:t>
      </w:r>
      <w:proofErr w:type="gramStart"/>
      <w:r>
        <w:t>o(</w:t>
      </w:r>
      <w:proofErr w:type="gramEnd"/>
      <w:r>
        <w:t xml:space="preserve">s) </w:t>
      </w:r>
      <w:r w:rsidR="001400BF">
        <w:t>tópico</w:t>
      </w:r>
      <w:r>
        <w:t xml:space="preserve">(s) contendo os resultados apresenta(m) os resultados do estudo e comentários sobre eles. Os resultados do trabalho devem ser apresentados numa ordem lógica – que pode ser diversa da ordem em que foi desenvolvida a </w:t>
      </w:r>
      <w:r>
        <w:lastRenderedPageBreak/>
        <w:t>investigação. O importante é que o leitor consiga acompanhar a exposição dos dados e entender como os resultados foram alcançados.</w:t>
      </w:r>
    </w:p>
    <w:p w14:paraId="14037D9E" w14:textId="77777777" w:rsidR="00056E34" w:rsidRDefault="00056E34" w:rsidP="00056E34">
      <w:pPr>
        <w:pStyle w:val="Corpodetextoidentado"/>
      </w:pPr>
      <w:r>
        <w:t>Alguns autores preferem colocar comentários mais extensos junto à apresentação dos resultados. Outros preferem deixar tais comentários para uma seção separada, chamada de Discussão, incluindo na apresentação dos resultados apenas comentários breves.</w:t>
      </w:r>
    </w:p>
    <w:p w14:paraId="64F6D9D5" w14:textId="77777777" w:rsidR="00056E34" w:rsidRPr="005211AE" w:rsidRDefault="00056E34" w:rsidP="00056E34">
      <w:pPr>
        <w:pStyle w:val="Corpodetextoidentado"/>
      </w:pPr>
      <w:r>
        <w:t>Ainda, na apresentação dos resultados é comum o uso de figuras, quadros, tabelas ou outros elementos gráficos seguidos de texto escrito, descrevendo os dados que estão representados. É importante destacar que todos esses elementos gráficos devem sempre estar acompanhados de um texto explicativo. Enquanto a demonstração dos resultados utilizando-se figuras</w:t>
      </w:r>
      <w:r w:rsidR="00B46D42">
        <w:t xml:space="preserve"> e/ou</w:t>
      </w:r>
      <w:r>
        <w:t xml:space="preserve"> gráficos faz com que a apresentação seja completa em termos visuais, o texto que os acompanha ajuda o leitor a focar sua atenção nos aspectos mais importantes dos </w:t>
      </w:r>
      <w:r w:rsidRPr="005211AE">
        <w:t>resultados e a interpretá-los. Dessa forma, um não pode vir sem o outro. Outro ponto importante é que sempre deve haver no texto uma referência aos elementos gráficos, relacionando-os diretamente ao tópico/resultado específico que o elemento gráfico representa.</w:t>
      </w:r>
    </w:p>
    <w:p w14:paraId="6D0FAC7F" w14:textId="77777777" w:rsidR="00B46D42" w:rsidRPr="005211AE" w:rsidRDefault="00D3768A" w:rsidP="00D3768A">
      <w:pPr>
        <w:spacing w:line="360" w:lineRule="auto"/>
        <w:ind w:firstLine="709"/>
        <w:jc w:val="both"/>
      </w:pPr>
      <w:r w:rsidRPr="005211AE">
        <w:t xml:space="preserve">Neste ponto, cabe destacar a diferença entre tabelas e quadros. Tabelas devem ser usadas para a apresentação de dados numéricos em formato tabular e seguem formatação própria, que é definida pelo IBGE. Quadros também tem formato tabular, porém são usados para a apresentação de dados simbólicos (não numéricos). </w:t>
      </w:r>
    </w:p>
    <w:p w14:paraId="0D598877" w14:textId="77777777" w:rsidR="00D3768A" w:rsidRPr="005211AE" w:rsidRDefault="00D3768A" w:rsidP="00D3768A">
      <w:pPr>
        <w:spacing w:line="360" w:lineRule="auto"/>
        <w:ind w:firstLine="709"/>
        <w:jc w:val="both"/>
        <w:rPr>
          <w:sz w:val="23"/>
          <w:szCs w:val="23"/>
        </w:rPr>
      </w:pPr>
      <w:r w:rsidRPr="005211AE">
        <w:t>Para exemplificar a formatação de tabelas, considere a Tabela 2.1. Note que o uso do negrito no cabeçalho e na linha de totalização das colunas é opcional.</w:t>
      </w:r>
    </w:p>
    <w:p w14:paraId="3ED4E851" w14:textId="77777777" w:rsidR="00D3768A" w:rsidRPr="005211AE" w:rsidRDefault="00D3768A" w:rsidP="000863E8">
      <w:pPr>
        <w:pStyle w:val="Legenda"/>
      </w:pPr>
      <w:bookmarkStart w:id="28" w:name="_Toc448175392"/>
      <w:r w:rsidRPr="005211AE">
        <w:t>Tabela 2.</w:t>
      </w:r>
      <w:fldSimple w:instr=" SEQ Tabela \* ARABIC \s 1 ">
        <w:r w:rsidR="00C74D31">
          <w:rPr>
            <w:noProof/>
          </w:rPr>
          <w:t>1</w:t>
        </w:r>
      </w:fldSimple>
      <w:r w:rsidRPr="005211AE">
        <w:rPr>
          <w:noProof/>
        </w:rPr>
        <w:t xml:space="preserve"> </w:t>
      </w:r>
      <w:r w:rsidR="00A83B81">
        <w:t xml:space="preserve">– </w:t>
      </w:r>
      <w:r w:rsidRPr="005211AE">
        <w:rPr>
          <w:noProof/>
        </w:rPr>
        <w:t>Distribuição dos componentes nas sentenças identificadas.</w:t>
      </w:r>
      <w:bookmarkEnd w:id="28"/>
    </w:p>
    <w:tbl>
      <w:tblPr>
        <w:tblW w:w="0" w:type="auto"/>
        <w:jc w:val="center"/>
        <w:tblLook w:val="04A0" w:firstRow="1" w:lastRow="0" w:firstColumn="1" w:lastColumn="0" w:noHBand="0" w:noVBand="1"/>
      </w:tblPr>
      <w:tblGrid>
        <w:gridCol w:w="1643"/>
        <w:gridCol w:w="1569"/>
        <w:gridCol w:w="1662"/>
        <w:gridCol w:w="1603"/>
        <w:gridCol w:w="2243"/>
      </w:tblGrid>
      <w:tr w:rsidR="00D3768A" w:rsidRPr="005211AE" w14:paraId="4326889F" w14:textId="77777777" w:rsidTr="00E53495">
        <w:trPr>
          <w:jc w:val="center"/>
        </w:trPr>
        <w:tc>
          <w:tcPr>
            <w:tcW w:w="1643" w:type="dxa"/>
            <w:tcBorders>
              <w:top w:val="single" w:sz="4" w:space="0" w:color="auto"/>
              <w:bottom w:val="single" w:sz="4" w:space="0" w:color="auto"/>
            </w:tcBorders>
            <w:shd w:val="clear" w:color="auto" w:fill="auto"/>
          </w:tcPr>
          <w:p w14:paraId="08E12FEA" w14:textId="77777777" w:rsidR="00D3768A" w:rsidRPr="005211AE" w:rsidRDefault="00D3768A" w:rsidP="00ED2068">
            <w:pPr>
              <w:pStyle w:val="Corpodetextoidentado"/>
              <w:autoSpaceDE w:val="0"/>
              <w:autoSpaceDN w:val="0"/>
              <w:adjustRightInd w:val="0"/>
              <w:ind w:firstLine="0"/>
              <w:jc w:val="left"/>
              <w:rPr>
                <w:b/>
                <w:szCs w:val="24"/>
              </w:rPr>
            </w:pPr>
            <w:r w:rsidRPr="005211AE">
              <w:rPr>
                <w:b/>
                <w:szCs w:val="24"/>
              </w:rPr>
              <w:t>Componente</w:t>
            </w:r>
          </w:p>
        </w:tc>
        <w:tc>
          <w:tcPr>
            <w:tcW w:w="1569" w:type="dxa"/>
            <w:tcBorders>
              <w:top w:val="single" w:sz="4" w:space="0" w:color="auto"/>
              <w:bottom w:val="single" w:sz="4" w:space="0" w:color="auto"/>
            </w:tcBorders>
            <w:shd w:val="clear" w:color="auto" w:fill="auto"/>
          </w:tcPr>
          <w:p w14:paraId="41F7D83C"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Nº Resumos</w:t>
            </w:r>
          </w:p>
        </w:tc>
        <w:tc>
          <w:tcPr>
            <w:tcW w:w="1662" w:type="dxa"/>
            <w:tcBorders>
              <w:top w:val="single" w:sz="4" w:space="0" w:color="auto"/>
              <w:bottom w:val="single" w:sz="4" w:space="0" w:color="auto"/>
            </w:tcBorders>
            <w:shd w:val="clear" w:color="auto" w:fill="auto"/>
          </w:tcPr>
          <w:p w14:paraId="5C2F406D"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Nº Sentenças</w:t>
            </w:r>
          </w:p>
        </w:tc>
        <w:tc>
          <w:tcPr>
            <w:tcW w:w="1603" w:type="dxa"/>
            <w:tcBorders>
              <w:top w:val="single" w:sz="4" w:space="0" w:color="auto"/>
              <w:bottom w:val="single" w:sz="4" w:space="0" w:color="auto"/>
            </w:tcBorders>
            <w:shd w:val="clear" w:color="auto" w:fill="auto"/>
          </w:tcPr>
          <w:p w14:paraId="1BC76C24"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Distribuição</w:t>
            </w:r>
          </w:p>
        </w:tc>
        <w:tc>
          <w:tcPr>
            <w:tcW w:w="2243" w:type="dxa"/>
            <w:tcBorders>
              <w:top w:val="single" w:sz="4" w:space="0" w:color="auto"/>
              <w:bottom w:val="single" w:sz="4" w:space="0" w:color="auto"/>
            </w:tcBorders>
            <w:shd w:val="clear" w:color="auto" w:fill="auto"/>
          </w:tcPr>
          <w:p w14:paraId="4C8C730D"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Sentenças/Resumo</w:t>
            </w:r>
          </w:p>
        </w:tc>
      </w:tr>
      <w:tr w:rsidR="00D3768A" w:rsidRPr="005211AE" w14:paraId="4A76DAC2" w14:textId="77777777" w:rsidTr="00E53495">
        <w:trPr>
          <w:jc w:val="center"/>
        </w:trPr>
        <w:tc>
          <w:tcPr>
            <w:tcW w:w="1643" w:type="dxa"/>
            <w:tcBorders>
              <w:top w:val="single" w:sz="4" w:space="0" w:color="auto"/>
            </w:tcBorders>
            <w:shd w:val="clear" w:color="auto" w:fill="auto"/>
          </w:tcPr>
          <w:p w14:paraId="38541FDE"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Contexto</w:t>
            </w:r>
          </w:p>
        </w:tc>
        <w:tc>
          <w:tcPr>
            <w:tcW w:w="1569" w:type="dxa"/>
            <w:tcBorders>
              <w:top w:val="single" w:sz="4" w:space="0" w:color="auto"/>
            </w:tcBorders>
            <w:shd w:val="clear" w:color="auto" w:fill="auto"/>
          </w:tcPr>
          <w:p w14:paraId="0E5754E7"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262</w:t>
            </w:r>
          </w:p>
        </w:tc>
        <w:tc>
          <w:tcPr>
            <w:tcW w:w="1662" w:type="dxa"/>
            <w:tcBorders>
              <w:top w:val="single" w:sz="4" w:space="0" w:color="auto"/>
            </w:tcBorders>
            <w:shd w:val="clear" w:color="auto" w:fill="auto"/>
          </w:tcPr>
          <w:p w14:paraId="4760DFCF"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808</w:t>
            </w:r>
          </w:p>
        </w:tc>
        <w:tc>
          <w:tcPr>
            <w:tcW w:w="1603" w:type="dxa"/>
            <w:tcBorders>
              <w:top w:val="single" w:sz="4" w:space="0" w:color="auto"/>
            </w:tcBorders>
            <w:shd w:val="clear" w:color="auto" w:fill="auto"/>
          </w:tcPr>
          <w:p w14:paraId="6A76E362"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35,23%</w:t>
            </w:r>
          </w:p>
        </w:tc>
        <w:tc>
          <w:tcPr>
            <w:tcW w:w="2243" w:type="dxa"/>
            <w:tcBorders>
              <w:top w:val="single" w:sz="4" w:space="0" w:color="auto"/>
            </w:tcBorders>
            <w:shd w:val="clear" w:color="auto" w:fill="auto"/>
          </w:tcPr>
          <w:p w14:paraId="6DFE28F9"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3,08</w:t>
            </w:r>
          </w:p>
        </w:tc>
      </w:tr>
      <w:tr w:rsidR="00D3768A" w:rsidRPr="005211AE" w14:paraId="7BEFC7FA" w14:textId="77777777" w:rsidTr="00E53495">
        <w:trPr>
          <w:jc w:val="center"/>
        </w:trPr>
        <w:tc>
          <w:tcPr>
            <w:tcW w:w="1643" w:type="dxa"/>
            <w:shd w:val="clear" w:color="auto" w:fill="auto"/>
          </w:tcPr>
          <w:p w14:paraId="4CB31985"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Lacuna</w:t>
            </w:r>
          </w:p>
        </w:tc>
        <w:tc>
          <w:tcPr>
            <w:tcW w:w="1569" w:type="dxa"/>
            <w:shd w:val="clear" w:color="auto" w:fill="auto"/>
          </w:tcPr>
          <w:p w14:paraId="0DE6E361"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156</w:t>
            </w:r>
          </w:p>
        </w:tc>
        <w:tc>
          <w:tcPr>
            <w:tcW w:w="1662" w:type="dxa"/>
            <w:shd w:val="clear" w:color="auto" w:fill="auto"/>
          </w:tcPr>
          <w:p w14:paraId="6DADAE77"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215</w:t>
            </w:r>
          </w:p>
        </w:tc>
        <w:tc>
          <w:tcPr>
            <w:tcW w:w="1603" w:type="dxa"/>
            <w:shd w:val="clear" w:color="auto" w:fill="auto"/>
          </w:tcPr>
          <w:p w14:paraId="3B0B0E35"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9,38%</w:t>
            </w:r>
          </w:p>
        </w:tc>
        <w:tc>
          <w:tcPr>
            <w:tcW w:w="2243" w:type="dxa"/>
            <w:shd w:val="clear" w:color="auto" w:fill="auto"/>
          </w:tcPr>
          <w:p w14:paraId="322CCE36"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1,38</w:t>
            </w:r>
          </w:p>
        </w:tc>
      </w:tr>
      <w:tr w:rsidR="00D3768A" w:rsidRPr="005211AE" w14:paraId="5847AB1F" w14:textId="77777777" w:rsidTr="00E53495">
        <w:trPr>
          <w:jc w:val="center"/>
        </w:trPr>
        <w:tc>
          <w:tcPr>
            <w:tcW w:w="1643" w:type="dxa"/>
            <w:shd w:val="clear" w:color="auto" w:fill="auto"/>
          </w:tcPr>
          <w:p w14:paraId="38D7C445"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Proposta</w:t>
            </w:r>
          </w:p>
        </w:tc>
        <w:tc>
          <w:tcPr>
            <w:tcW w:w="1569" w:type="dxa"/>
            <w:shd w:val="clear" w:color="auto" w:fill="auto"/>
          </w:tcPr>
          <w:p w14:paraId="48916E0C"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375</w:t>
            </w:r>
          </w:p>
        </w:tc>
        <w:tc>
          <w:tcPr>
            <w:tcW w:w="1662" w:type="dxa"/>
            <w:shd w:val="clear" w:color="auto" w:fill="auto"/>
          </w:tcPr>
          <w:p w14:paraId="0E379A2E"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426</w:t>
            </w:r>
          </w:p>
        </w:tc>
        <w:tc>
          <w:tcPr>
            <w:tcW w:w="1603" w:type="dxa"/>
            <w:shd w:val="clear" w:color="auto" w:fill="auto"/>
          </w:tcPr>
          <w:p w14:paraId="062285B2"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18,58%</w:t>
            </w:r>
          </w:p>
        </w:tc>
        <w:tc>
          <w:tcPr>
            <w:tcW w:w="2243" w:type="dxa"/>
            <w:shd w:val="clear" w:color="auto" w:fill="auto"/>
          </w:tcPr>
          <w:p w14:paraId="756FACDE"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1,13</w:t>
            </w:r>
          </w:p>
        </w:tc>
      </w:tr>
      <w:tr w:rsidR="00D3768A" w:rsidRPr="005211AE" w14:paraId="5BB25363" w14:textId="77777777" w:rsidTr="00E53495">
        <w:trPr>
          <w:jc w:val="center"/>
        </w:trPr>
        <w:tc>
          <w:tcPr>
            <w:tcW w:w="1643" w:type="dxa"/>
            <w:shd w:val="clear" w:color="auto" w:fill="auto"/>
          </w:tcPr>
          <w:p w14:paraId="507CA272"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Metodologia</w:t>
            </w:r>
          </w:p>
        </w:tc>
        <w:tc>
          <w:tcPr>
            <w:tcW w:w="1569" w:type="dxa"/>
            <w:shd w:val="clear" w:color="auto" w:fill="auto"/>
          </w:tcPr>
          <w:p w14:paraId="5870D59D"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145</w:t>
            </w:r>
          </w:p>
        </w:tc>
        <w:tc>
          <w:tcPr>
            <w:tcW w:w="1662" w:type="dxa"/>
            <w:shd w:val="clear" w:color="auto" w:fill="auto"/>
          </w:tcPr>
          <w:p w14:paraId="7BBFDEF1"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273</w:t>
            </w:r>
          </w:p>
        </w:tc>
        <w:tc>
          <w:tcPr>
            <w:tcW w:w="1603" w:type="dxa"/>
            <w:shd w:val="clear" w:color="auto" w:fill="auto"/>
          </w:tcPr>
          <w:p w14:paraId="0AD8CDDF"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11,90%</w:t>
            </w:r>
          </w:p>
        </w:tc>
        <w:tc>
          <w:tcPr>
            <w:tcW w:w="2243" w:type="dxa"/>
            <w:shd w:val="clear" w:color="auto" w:fill="auto"/>
          </w:tcPr>
          <w:p w14:paraId="3A5EA37A"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1,88</w:t>
            </w:r>
          </w:p>
        </w:tc>
      </w:tr>
      <w:tr w:rsidR="00D3768A" w:rsidRPr="005211AE" w14:paraId="01BE415C" w14:textId="77777777" w:rsidTr="00E53495">
        <w:trPr>
          <w:jc w:val="center"/>
        </w:trPr>
        <w:tc>
          <w:tcPr>
            <w:tcW w:w="1643" w:type="dxa"/>
            <w:shd w:val="clear" w:color="auto" w:fill="auto"/>
          </w:tcPr>
          <w:p w14:paraId="6335F586"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Resultados</w:t>
            </w:r>
          </w:p>
        </w:tc>
        <w:tc>
          <w:tcPr>
            <w:tcW w:w="1569" w:type="dxa"/>
            <w:shd w:val="clear" w:color="auto" w:fill="auto"/>
          </w:tcPr>
          <w:p w14:paraId="2818F97C"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213</w:t>
            </w:r>
          </w:p>
        </w:tc>
        <w:tc>
          <w:tcPr>
            <w:tcW w:w="1662" w:type="dxa"/>
            <w:shd w:val="clear" w:color="auto" w:fill="auto"/>
          </w:tcPr>
          <w:p w14:paraId="6127E1C9"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451</w:t>
            </w:r>
          </w:p>
        </w:tc>
        <w:tc>
          <w:tcPr>
            <w:tcW w:w="1603" w:type="dxa"/>
            <w:shd w:val="clear" w:color="auto" w:fill="auto"/>
          </w:tcPr>
          <w:p w14:paraId="520DD0C2"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19,67%</w:t>
            </w:r>
          </w:p>
        </w:tc>
        <w:tc>
          <w:tcPr>
            <w:tcW w:w="2243" w:type="dxa"/>
            <w:shd w:val="clear" w:color="auto" w:fill="auto"/>
          </w:tcPr>
          <w:p w14:paraId="770E7C2A"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2,12</w:t>
            </w:r>
          </w:p>
        </w:tc>
      </w:tr>
      <w:tr w:rsidR="00D3768A" w:rsidRPr="005211AE" w14:paraId="19AE83A9" w14:textId="77777777" w:rsidTr="00E53495">
        <w:trPr>
          <w:jc w:val="center"/>
        </w:trPr>
        <w:tc>
          <w:tcPr>
            <w:tcW w:w="1643" w:type="dxa"/>
            <w:tcBorders>
              <w:bottom w:val="single" w:sz="4" w:space="0" w:color="auto"/>
            </w:tcBorders>
            <w:shd w:val="clear" w:color="auto" w:fill="auto"/>
          </w:tcPr>
          <w:p w14:paraId="7ADE21B0" w14:textId="77777777" w:rsidR="00D3768A" w:rsidRPr="005211AE" w:rsidRDefault="00D3768A" w:rsidP="00ED2068">
            <w:pPr>
              <w:pStyle w:val="Corpodetextoidentado"/>
              <w:autoSpaceDE w:val="0"/>
              <w:autoSpaceDN w:val="0"/>
              <w:adjustRightInd w:val="0"/>
              <w:ind w:firstLine="0"/>
              <w:jc w:val="left"/>
              <w:rPr>
                <w:szCs w:val="24"/>
              </w:rPr>
            </w:pPr>
            <w:r w:rsidRPr="005211AE">
              <w:rPr>
                <w:szCs w:val="24"/>
              </w:rPr>
              <w:t>Conclusão</w:t>
            </w:r>
          </w:p>
        </w:tc>
        <w:tc>
          <w:tcPr>
            <w:tcW w:w="1569" w:type="dxa"/>
            <w:tcBorders>
              <w:bottom w:val="single" w:sz="4" w:space="0" w:color="auto"/>
            </w:tcBorders>
            <w:shd w:val="clear" w:color="auto" w:fill="auto"/>
          </w:tcPr>
          <w:p w14:paraId="36BF50C8"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89</w:t>
            </w:r>
          </w:p>
        </w:tc>
        <w:tc>
          <w:tcPr>
            <w:tcW w:w="1662" w:type="dxa"/>
            <w:tcBorders>
              <w:bottom w:val="single" w:sz="4" w:space="0" w:color="auto"/>
            </w:tcBorders>
            <w:shd w:val="clear" w:color="auto" w:fill="auto"/>
          </w:tcPr>
          <w:p w14:paraId="648ACC2A"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120</w:t>
            </w:r>
          </w:p>
        </w:tc>
        <w:tc>
          <w:tcPr>
            <w:tcW w:w="1603" w:type="dxa"/>
            <w:tcBorders>
              <w:bottom w:val="single" w:sz="4" w:space="0" w:color="auto"/>
            </w:tcBorders>
            <w:shd w:val="clear" w:color="auto" w:fill="auto"/>
          </w:tcPr>
          <w:p w14:paraId="3BC75A59"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5,24%</w:t>
            </w:r>
          </w:p>
        </w:tc>
        <w:tc>
          <w:tcPr>
            <w:tcW w:w="2243" w:type="dxa"/>
            <w:tcBorders>
              <w:bottom w:val="single" w:sz="4" w:space="0" w:color="auto"/>
            </w:tcBorders>
            <w:shd w:val="clear" w:color="auto" w:fill="auto"/>
          </w:tcPr>
          <w:p w14:paraId="69E1E22B" w14:textId="77777777" w:rsidR="00D3768A" w:rsidRPr="005211AE" w:rsidRDefault="00D3768A" w:rsidP="00ED2068">
            <w:pPr>
              <w:pStyle w:val="Corpodetextoidentado"/>
              <w:autoSpaceDE w:val="0"/>
              <w:autoSpaceDN w:val="0"/>
              <w:adjustRightInd w:val="0"/>
              <w:ind w:firstLine="0"/>
              <w:jc w:val="center"/>
              <w:rPr>
                <w:szCs w:val="24"/>
              </w:rPr>
            </w:pPr>
            <w:r w:rsidRPr="005211AE">
              <w:rPr>
                <w:szCs w:val="24"/>
              </w:rPr>
              <w:t>1,35</w:t>
            </w:r>
          </w:p>
        </w:tc>
      </w:tr>
      <w:tr w:rsidR="00D3768A" w:rsidRPr="005211AE" w14:paraId="60490EC1" w14:textId="77777777" w:rsidTr="00E53495">
        <w:trPr>
          <w:jc w:val="center"/>
        </w:trPr>
        <w:tc>
          <w:tcPr>
            <w:tcW w:w="1643" w:type="dxa"/>
            <w:tcBorders>
              <w:top w:val="single" w:sz="4" w:space="0" w:color="auto"/>
              <w:bottom w:val="single" w:sz="4" w:space="0" w:color="auto"/>
            </w:tcBorders>
            <w:shd w:val="clear" w:color="auto" w:fill="auto"/>
          </w:tcPr>
          <w:p w14:paraId="56FD9D6B" w14:textId="77777777" w:rsidR="00D3768A" w:rsidRPr="005211AE" w:rsidRDefault="00D3768A" w:rsidP="00ED2068">
            <w:pPr>
              <w:pStyle w:val="Corpodetextoidentado"/>
              <w:autoSpaceDE w:val="0"/>
              <w:autoSpaceDN w:val="0"/>
              <w:adjustRightInd w:val="0"/>
              <w:ind w:firstLine="0"/>
              <w:jc w:val="left"/>
              <w:rPr>
                <w:b/>
                <w:szCs w:val="24"/>
              </w:rPr>
            </w:pPr>
            <w:r w:rsidRPr="005211AE">
              <w:rPr>
                <w:b/>
                <w:szCs w:val="24"/>
              </w:rPr>
              <w:t>Total</w:t>
            </w:r>
          </w:p>
        </w:tc>
        <w:tc>
          <w:tcPr>
            <w:tcW w:w="1569" w:type="dxa"/>
            <w:tcBorders>
              <w:top w:val="single" w:sz="4" w:space="0" w:color="auto"/>
              <w:bottom w:val="single" w:sz="4" w:space="0" w:color="auto"/>
            </w:tcBorders>
            <w:shd w:val="clear" w:color="auto" w:fill="auto"/>
          </w:tcPr>
          <w:p w14:paraId="5A8D0675"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385</w:t>
            </w:r>
          </w:p>
        </w:tc>
        <w:tc>
          <w:tcPr>
            <w:tcW w:w="1662" w:type="dxa"/>
            <w:tcBorders>
              <w:top w:val="single" w:sz="4" w:space="0" w:color="auto"/>
              <w:bottom w:val="single" w:sz="4" w:space="0" w:color="auto"/>
            </w:tcBorders>
            <w:shd w:val="clear" w:color="auto" w:fill="auto"/>
          </w:tcPr>
          <w:p w14:paraId="6F3DA89E"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2.293</w:t>
            </w:r>
          </w:p>
        </w:tc>
        <w:tc>
          <w:tcPr>
            <w:tcW w:w="1603" w:type="dxa"/>
            <w:tcBorders>
              <w:top w:val="single" w:sz="4" w:space="0" w:color="auto"/>
              <w:bottom w:val="single" w:sz="4" w:space="0" w:color="auto"/>
            </w:tcBorders>
            <w:shd w:val="clear" w:color="auto" w:fill="auto"/>
          </w:tcPr>
          <w:p w14:paraId="2B7AA7BE"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100%</w:t>
            </w:r>
          </w:p>
        </w:tc>
        <w:tc>
          <w:tcPr>
            <w:tcW w:w="2243" w:type="dxa"/>
            <w:tcBorders>
              <w:top w:val="single" w:sz="4" w:space="0" w:color="auto"/>
              <w:bottom w:val="single" w:sz="4" w:space="0" w:color="auto"/>
            </w:tcBorders>
            <w:shd w:val="clear" w:color="auto" w:fill="auto"/>
          </w:tcPr>
          <w:p w14:paraId="1B81DEB2" w14:textId="77777777" w:rsidR="00D3768A" w:rsidRPr="005211AE" w:rsidRDefault="00D3768A" w:rsidP="00ED2068">
            <w:pPr>
              <w:pStyle w:val="Corpodetextoidentado"/>
              <w:autoSpaceDE w:val="0"/>
              <w:autoSpaceDN w:val="0"/>
              <w:adjustRightInd w:val="0"/>
              <w:ind w:firstLine="0"/>
              <w:jc w:val="center"/>
              <w:rPr>
                <w:b/>
                <w:szCs w:val="24"/>
              </w:rPr>
            </w:pPr>
            <w:r w:rsidRPr="005211AE">
              <w:rPr>
                <w:b/>
                <w:szCs w:val="24"/>
              </w:rPr>
              <w:t>5,95</w:t>
            </w:r>
          </w:p>
        </w:tc>
      </w:tr>
    </w:tbl>
    <w:p w14:paraId="6DC7F5E0" w14:textId="77777777" w:rsidR="00D3768A" w:rsidRPr="005211AE" w:rsidRDefault="00D3768A" w:rsidP="00D3768A">
      <w:pPr>
        <w:spacing w:line="360" w:lineRule="auto"/>
        <w:jc w:val="center"/>
      </w:pPr>
      <w:r w:rsidRPr="005211AE">
        <w:t>Fonte: (</w:t>
      </w:r>
      <w:r w:rsidRPr="005211AE">
        <w:fldChar w:fldCharType="begin" w:fldLock="1"/>
      </w:r>
      <w:r w:rsidRPr="005211AE">
        <w:instrText>ADDIN CSL_CITATION { "citationItems" : [ { "id" : "ITEM-1", "itemData" : { "author" : [ { "dropping-particle" : "", "family" : "Souza", "given" : "Vin\u00edcius Mour\u00e3o Alves", "non-dropping-particle" : "", "parse-names" : false, "suffix" : "" } ], "id" : "ITEM-1", "issued" : { "date-parts" : [ [ "2011" ] ] }, "page" : "91", "publisher-place" : "Maring\u00e1-PR", "title" : "An\u00e1lise autom\u00e1tica de coer\u00eancia sem\u00e2ntica em recursos acad\u00eamicos escritos em portugu\u00eas", "type" : "article" }, "uris" : [ "http://www.mendeley.com/documents/?uuid=7bb34749-8588-4c29-8ccb-1576a2ebea6f" ] } ], "mendeley" : { "formattedCitation" : "(SOUZA, 2011)", "manualFormatting" : "Souza (2011)", "plainTextFormattedCitation" : "(SOUZA, 2011)", "previouslyFormattedCitation" : "(SOUZA, 2011)" }, "properties" : { "noteIndex" : 0 }, "schema" : "https://github.com/citation-style-language/schema/raw/master/csl-citation.json" }</w:instrText>
      </w:r>
      <w:r w:rsidRPr="005211AE">
        <w:fldChar w:fldCharType="separate"/>
      </w:r>
      <w:r w:rsidRPr="005211AE">
        <w:rPr>
          <w:noProof/>
        </w:rPr>
        <w:t>SOUZA, 2011)</w:t>
      </w:r>
      <w:r w:rsidRPr="005211AE">
        <w:fldChar w:fldCharType="end"/>
      </w:r>
    </w:p>
    <w:p w14:paraId="2B308491" w14:textId="77777777" w:rsidR="00D3768A" w:rsidRPr="005211AE" w:rsidRDefault="00D3768A" w:rsidP="00B46D42">
      <w:pPr>
        <w:widowControl/>
        <w:spacing w:line="360" w:lineRule="auto"/>
        <w:ind w:firstLine="709"/>
        <w:jc w:val="both"/>
      </w:pPr>
      <w:r w:rsidRPr="005211AE">
        <w:t>Para exemplificar a formatação de quadros, considere o Quadro 2.1. O uso de negrito no cabeçalho é opcional.</w:t>
      </w:r>
    </w:p>
    <w:p w14:paraId="7F5A819E" w14:textId="77777777" w:rsidR="00D3768A" w:rsidRPr="005211AE" w:rsidRDefault="00D3768A" w:rsidP="000863E8">
      <w:pPr>
        <w:pStyle w:val="Legenda"/>
      </w:pPr>
      <w:bookmarkStart w:id="29" w:name="_Toc448175385"/>
      <w:r w:rsidRPr="005211AE">
        <w:lastRenderedPageBreak/>
        <w:t xml:space="preserve">Quadro </w:t>
      </w:r>
      <w:r w:rsidR="00C74D31">
        <w:t>2.</w:t>
      </w:r>
      <w:r w:rsidRPr="005211AE">
        <w:t xml:space="preserve">1 </w:t>
      </w:r>
      <w:r w:rsidR="00A83B81">
        <w:t xml:space="preserve">– </w:t>
      </w:r>
      <w:r w:rsidRPr="005211AE">
        <w:t>Entidades identificadas no enunciado U3 do seguimento S1</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D3768A" w:rsidRPr="005211AE" w14:paraId="77E122B8" w14:textId="77777777" w:rsidTr="00E53495">
        <w:trPr>
          <w:jc w:val="center"/>
        </w:trPr>
        <w:tc>
          <w:tcPr>
            <w:tcW w:w="9210" w:type="dxa"/>
            <w:gridSpan w:val="3"/>
            <w:shd w:val="clear" w:color="auto" w:fill="auto"/>
          </w:tcPr>
          <w:p w14:paraId="4E2B8D86" w14:textId="77777777" w:rsidR="00D3768A" w:rsidRPr="005211AE" w:rsidRDefault="00D3768A" w:rsidP="00ED2068">
            <w:pPr>
              <w:pStyle w:val="Corpodetextoidentado"/>
              <w:autoSpaceDE w:val="0"/>
              <w:autoSpaceDN w:val="0"/>
              <w:adjustRightInd w:val="0"/>
              <w:ind w:firstLine="0"/>
              <w:jc w:val="center"/>
              <w:rPr>
                <w:i/>
                <w:szCs w:val="24"/>
              </w:rPr>
            </w:pPr>
            <w:r w:rsidRPr="005211AE">
              <w:rPr>
                <w:szCs w:val="24"/>
              </w:rPr>
              <w:t>Estava animado por finalmente poder comprar um piano.</w:t>
            </w:r>
          </w:p>
        </w:tc>
      </w:tr>
      <w:tr w:rsidR="00D3768A" w:rsidRPr="005211AE" w14:paraId="75831171" w14:textId="77777777" w:rsidTr="00E53495">
        <w:trPr>
          <w:jc w:val="center"/>
        </w:trPr>
        <w:tc>
          <w:tcPr>
            <w:tcW w:w="3070" w:type="dxa"/>
            <w:shd w:val="clear" w:color="auto" w:fill="auto"/>
          </w:tcPr>
          <w:p w14:paraId="12FDF345" w14:textId="77777777" w:rsidR="00D3768A" w:rsidRPr="005211AE" w:rsidRDefault="00D3768A" w:rsidP="00ED2068">
            <w:pPr>
              <w:pStyle w:val="Corpodetextoidentado"/>
              <w:autoSpaceDE w:val="0"/>
              <w:autoSpaceDN w:val="0"/>
              <w:adjustRightInd w:val="0"/>
              <w:ind w:firstLine="0"/>
              <w:jc w:val="center"/>
              <w:rPr>
                <w:b/>
                <w:i/>
                <w:szCs w:val="24"/>
              </w:rPr>
            </w:pPr>
            <w:proofErr w:type="spellStart"/>
            <w:r w:rsidRPr="005211AE">
              <w:rPr>
                <w:b/>
                <w:i/>
                <w:szCs w:val="24"/>
              </w:rPr>
              <w:t>C</w:t>
            </w:r>
            <w:r w:rsidRPr="005211AE">
              <w:rPr>
                <w:b/>
                <w:i/>
                <w:szCs w:val="24"/>
                <w:vertAlign w:val="subscript"/>
              </w:rPr>
              <w:t>f</w:t>
            </w:r>
            <w:proofErr w:type="spellEnd"/>
            <w:r w:rsidRPr="005211AE">
              <w:rPr>
                <w:b/>
                <w:i/>
                <w:szCs w:val="24"/>
              </w:rPr>
              <w:t>(U</w:t>
            </w:r>
            <w:r w:rsidRPr="005211AE">
              <w:rPr>
                <w:b/>
                <w:i/>
                <w:szCs w:val="24"/>
                <w:vertAlign w:val="subscript"/>
              </w:rPr>
              <w:t>3</w:t>
            </w:r>
            <w:r w:rsidRPr="005211AE">
              <w:rPr>
                <w:b/>
                <w:i/>
                <w:szCs w:val="24"/>
              </w:rPr>
              <w:t>)</w:t>
            </w:r>
          </w:p>
        </w:tc>
        <w:tc>
          <w:tcPr>
            <w:tcW w:w="3070" w:type="dxa"/>
            <w:shd w:val="clear" w:color="auto" w:fill="auto"/>
          </w:tcPr>
          <w:p w14:paraId="336A4C73" w14:textId="77777777" w:rsidR="00D3768A" w:rsidRPr="005211AE" w:rsidRDefault="00D3768A" w:rsidP="00ED2068">
            <w:pPr>
              <w:pStyle w:val="Corpodetextoidentado"/>
              <w:autoSpaceDE w:val="0"/>
              <w:autoSpaceDN w:val="0"/>
              <w:adjustRightInd w:val="0"/>
              <w:ind w:firstLine="0"/>
              <w:jc w:val="center"/>
              <w:rPr>
                <w:b/>
                <w:i/>
                <w:szCs w:val="24"/>
              </w:rPr>
            </w:pPr>
            <w:proofErr w:type="spellStart"/>
            <w:r w:rsidRPr="005211AE">
              <w:rPr>
                <w:b/>
                <w:i/>
                <w:szCs w:val="24"/>
              </w:rPr>
              <w:t>C</w:t>
            </w:r>
            <w:r w:rsidRPr="005211AE">
              <w:rPr>
                <w:b/>
                <w:i/>
                <w:szCs w:val="24"/>
                <w:vertAlign w:val="subscript"/>
              </w:rPr>
              <w:t>p</w:t>
            </w:r>
            <w:proofErr w:type="spellEnd"/>
            <w:r w:rsidRPr="005211AE">
              <w:rPr>
                <w:b/>
                <w:i/>
                <w:szCs w:val="24"/>
              </w:rPr>
              <w:t>(U</w:t>
            </w:r>
            <w:r w:rsidRPr="005211AE">
              <w:rPr>
                <w:b/>
                <w:i/>
                <w:szCs w:val="24"/>
                <w:vertAlign w:val="subscript"/>
              </w:rPr>
              <w:t>3</w:t>
            </w:r>
            <w:r w:rsidRPr="005211AE">
              <w:rPr>
                <w:b/>
                <w:i/>
                <w:szCs w:val="24"/>
              </w:rPr>
              <w:t>)</w:t>
            </w:r>
          </w:p>
        </w:tc>
        <w:tc>
          <w:tcPr>
            <w:tcW w:w="3070" w:type="dxa"/>
            <w:shd w:val="clear" w:color="auto" w:fill="auto"/>
          </w:tcPr>
          <w:p w14:paraId="10039BF7" w14:textId="77777777" w:rsidR="00D3768A" w:rsidRPr="005211AE" w:rsidRDefault="00D3768A" w:rsidP="00ED2068">
            <w:pPr>
              <w:pStyle w:val="Corpodetextoidentado"/>
              <w:autoSpaceDE w:val="0"/>
              <w:autoSpaceDN w:val="0"/>
              <w:adjustRightInd w:val="0"/>
              <w:ind w:firstLine="0"/>
              <w:jc w:val="center"/>
              <w:rPr>
                <w:b/>
                <w:i/>
                <w:szCs w:val="24"/>
              </w:rPr>
            </w:pPr>
            <w:proofErr w:type="spellStart"/>
            <w:r w:rsidRPr="005211AE">
              <w:rPr>
                <w:b/>
                <w:i/>
                <w:szCs w:val="24"/>
              </w:rPr>
              <w:t>C</w:t>
            </w:r>
            <w:r w:rsidRPr="005211AE">
              <w:rPr>
                <w:b/>
                <w:i/>
                <w:szCs w:val="24"/>
                <w:vertAlign w:val="subscript"/>
              </w:rPr>
              <w:t>b</w:t>
            </w:r>
            <w:proofErr w:type="spellEnd"/>
            <w:r w:rsidRPr="005211AE">
              <w:rPr>
                <w:b/>
                <w:i/>
                <w:szCs w:val="24"/>
              </w:rPr>
              <w:t>(U</w:t>
            </w:r>
            <w:r w:rsidRPr="005211AE">
              <w:rPr>
                <w:b/>
                <w:i/>
                <w:szCs w:val="24"/>
                <w:vertAlign w:val="subscript"/>
              </w:rPr>
              <w:t>3</w:t>
            </w:r>
            <w:r w:rsidRPr="005211AE">
              <w:rPr>
                <w:b/>
                <w:i/>
                <w:szCs w:val="24"/>
              </w:rPr>
              <w:t>)</w:t>
            </w:r>
          </w:p>
        </w:tc>
      </w:tr>
      <w:tr w:rsidR="00D3768A" w:rsidRPr="005211AE" w14:paraId="0329E452" w14:textId="77777777" w:rsidTr="00E53495">
        <w:trPr>
          <w:jc w:val="center"/>
        </w:trPr>
        <w:tc>
          <w:tcPr>
            <w:tcW w:w="3070" w:type="dxa"/>
            <w:shd w:val="clear" w:color="auto" w:fill="auto"/>
          </w:tcPr>
          <w:p w14:paraId="40411D87" w14:textId="77777777" w:rsidR="00D3768A" w:rsidRPr="005211AE" w:rsidRDefault="00D3768A" w:rsidP="00ED2068">
            <w:pPr>
              <w:pStyle w:val="Corpodetextoidentado"/>
              <w:autoSpaceDE w:val="0"/>
              <w:autoSpaceDN w:val="0"/>
              <w:adjustRightInd w:val="0"/>
              <w:ind w:firstLine="0"/>
              <w:jc w:val="center"/>
              <w:rPr>
                <w:i/>
                <w:szCs w:val="24"/>
              </w:rPr>
            </w:pPr>
            <w:r w:rsidRPr="005211AE">
              <w:rPr>
                <w:i/>
                <w:szCs w:val="24"/>
              </w:rPr>
              <w:t>{João, piano}</w:t>
            </w:r>
          </w:p>
        </w:tc>
        <w:tc>
          <w:tcPr>
            <w:tcW w:w="3070" w:type="dxa"/>
            <w:shd w:val="clear" w:color="auto" w:fill="auto"/>
          </w:tcPr>
          <w:p w14:paraId="1D169917" w14:textId="77777777" w:rsidR="00D3768A" w:rsidRPr="005211AE" w:rsidRDefault="00D3768A" w:rsidP="00ED2068">
            <w:pPr>
              <w:pStyle w:val="Corpodetextoidentado"/>
              <w:autoSpaceDE w:val="0"/>
              <w:autoSpaceDN w:val="0"/>
              <w:adjustRightInd w:val="0"/>
              <w:ind w:firstLine="0"/>
              <w:jc w:val="center"/>
              <w:rPr>
                <w:i/>
                <w:szCs w:val="24"/>
              </w:rPr>
            </w:pPr>
            <w:r w:rsidRPr="005211AE">
              <w:rPr>
                <w:i/>
                <w:szCs w:val="24"/>
              </w:rPr>
              <w:t>{João}</w:t>
            </w:r>
          </w:p>
        </w:tc>
        <w:tc>
          <w:tcPr>
            <w:tcW w:w="3070" w:type="dxa"/>
            <w:shd w:val="clear" w:color="auto" w:fill="auto"/>
          </w:tcPr>
          <w:p w14:paraId="06FBC10E" w14:textId="77777777" w:rsidR="00D3768A" w:rsidRPr="005211AE" w:rsidRDefault="00D3768A" w:rsidP="00ED2068">
            <w:pPr>
              <w:pStyle w:val="Corpodetextoidentado"/>
              <w:autoSpaceDE w:val="0"/>
              <w:autoSpaceDN w:val="0"/>
              <w:adjustRightInd w:val="0"/>
              <w:ind w:firstLine="0"/>
              <w:jc w:val="center"/>
              <w:rPr>
                <w:i/>
                <w:szCs w:val="24"/>
              </w:rPr>
            </w:pPr>
            <w:r w:rsidRPr="005211AE">
              <w:rPr>
                <w:i/>
                <w:szCs w:val="24"/>
              </w:rPr>
              <w:t>{João}</w:t>
            </w:r>
          </w:p>
        </w:tc>
      </w:tr>
    </w:tbl>
    <w:p w14:paraId="7928D409" w14:textId="77777777" w:rsidR="00D3768A" w:rsidRDefault="00D3768A" w:rsidP="00D3768A">
      <w:pPr>
        <w:spacing w:line="360" w:lineRule="auto"/>
        <w:jc w:val="center"/>
      </w:pPr>
      <w:r w:rsidRPr="005211AE">
        <w:t>Fonte: (SILVA, 2016)</w:t>
      </w:r>
    </w:p>
    <w:p w14:paraId="2E5B4A98" w14:textId="77777777" w:rsidR="00056E34" w:rsidRPr="00FD2F0C" w:rsidRDefault="000434E9" w:rsidP="000434E9">
      <w:pPr>
        <w:pStyle w:val="EstiloTtuloSeo1"/>
        <w:tabs>
          <w:tab w:val="clear" w:pos="360"/>
          <w:tab w:val="left" w:pos="720"/>
        </w:tabs>
        <w:autoSpaceDN w:val="0"/>
        <w:ind w:left="0" w:firstLine="0"/>
        <w:textAlignment w:val="baseline"/>
        <w:rPr>
          <w:b w:val="0"/>
        </w:rPr>
      </w:pPr>
      <w:bookmarkStart w:id="30" w:name="_Toc268102205"/>
      <w:r>
        <w:rPr>
          <w:b w:val="0"/>
        </w:rPr>
        <w:t xml:space="preserve">2.5 </w:t>
      </w:r>
      <w:r w:rsidR="00FD2F0C" w:rsidRPr="00FD2F0C">
        <w:rPr>
          <w:b w:val="0"/>
        </w:rPr>
        <w:t>A CONCLUSÃO</w:t>
      </w:r>
      <w:bookmarkEnd w:id="30"/>
    </w:p>
    <w:p w14:paraId="7F497438" w14:textId="77777777" w:rsidR="00056E34" w:rsidRDefault="00056E34" w:rsidP="00056E34">
      <w:pPr>
        <w:pStyle w:val="Textbody"/>
      </w:pPr>
      <w:r>
        <w:t xml:space="preserve">O </w:t>
      </w:r>
      <w:r w:rsidR="001400BF">
        <w:t>tópico</w:t>
      </w:r>
      <w:r>
        <w:t xml:space="preserve"> de </w:t>
      </w:r>
      <w:r w:rsidRPr="004A330D">
        <w:rPr>
          <w:color w:val="000000"/>
        </w:rPr>
        <w:t xml:space="preserve">conclusão é </w:t>
      </w:r>
      <w:r w:rsidR="00181B97" w:rsidRPr="004A330D">
        <w:rPr>
          <w:color w:val="000000"/>
        </w:rPr>
        <w:t>o</w:t>
      </w:r>
      <w:r w:rsidRPr="004A330D">
        <w:rPr>
          <w:color w:val="000000"/>
        </w:rPr>
        <w:t xml:space="preserve"> último</w:t>
      </w:r>
      <w:r>
        <w:t xml:space="preserve"> da dissertação e, dessa forma, tem a função de finalizar o assunto. Nesse </w:t>
      </w:r>
      <w:r w:rsidR="001400BF">
        <w:t>tópico</w:t>
      </w:r>
      <w:r>
        <w:t xml:space="preserve">, a discussão deve ser uma consideração objetiva dos resultados apresentados anteriormente e deve conduzir com naturalidade às suas principais conclusões. A conclusão deve relacionar as diversas partes da argumentação e unir as idéias desenvolvidas anteriormente no trabalho. É por isso que se diz que, em certo sentido, a conclusão é uma volta à introdução, ficando no leitor a impressão de estar diante de um sistema harmônico, acabado em si mesmo </w:t>
      </w:r>
      <w:r w:rsidRPr="00DC3320">
        <w:t>(</w:t>
      </w:r>
      <w:r w:rsidR="009F0799" w:rsidRPr="00DC3320">
        <w:t>SALOMON</w:t>
      </w:r>
      <w:r w:rsidRPr="00DC3320">
        <w:t>, 1977).</w:t>
      </w:r>
    </w:p>
    <w:p w14:paraId="3FFC81BA" w14:textId="77777777" w:rsidR="00056E34" w:rsidRDefault="00056E34" w:rsidP="00056E34">
      <w:pPr>
        <w:pStyle w:val="Corpodetextoidentado"/>
      </w:pPr>
      <w:r>
        <w:t xml:space="preserve">Assim como na Introdução, usa-se esse </w:t>
      </w:r>
      <w:r w:rsidR="001400BF">
        <w:t>tópico</w:t>
      </w:r>
      <w:r>
        <w:t xml:space="preserve"> para examinar seu trabalho no contexto maior do seu campo de estudo. No entanto, ao contrário da introdução, essa seção guia o leitor da informação específica apresentada nos </w:t>
      </w:r>
      <w:r w:rsidR="001400BF">
        <w:t>tópicos</w:t>
      </w:r>
      <w:r>
        <w:t xml:space="preserve"> do desenvolvimento para uma visão mais geral de como os resultados devem ser interpretados. Dessa forma, pode-se dizer que na introdução parte-se do geral para o específico enquanto na conclusão parte-se do específico para o geral. A Figura 2.2 apresenta um esquema do movimento específico para geral seguido na conclusão.</w:t>
      </w:r>
    </w:p>
    <w:p w14:paraId="5509A04D" w14:textId="77777777" w:rsidR="00056E34" w:rsidRDefault="00056E34" w:rsidP="00056E34">
      <w:pPr>
        <w:pStyle w:val="Corpodetextoidentado"/>
      </w:pPr>
      <w:r>
        <w:t xml:space="preserve">A informação que se inclui na conclusão depende em grande parte dos resultados do estudo apresentado, mas o movimento específico-geral é uma convenção que a maioria dos escritores segue. Os tipos de informação que se pode incluir nessa seção não são fixos, porém os primeiros elementos são tipicamente aqueles que se referem mais diretamente ao estudo e aos resultados. </w:t>
      </w:r>
      <w:proofErr w:type="spellStart"/>
      <w:r>
        <w:t>Weissberg</w:t>
      </w:r>
      <w:proofErr w:type="spellEnd"/>
      <w:r>
        <w:t xml:space="preserve"> e </w:t>
      </w:r>
      <w:proofErr w:type="spellStart"/>
      <w:r>
        <w:t>Buker</w:t>
      </w:r>
      <w:proofErr w:type="spellEnd"/>
      <w:r>
        <w:t xml:space="preserve"> (1990) propõem o seguinte modelo, descrevendo os possíveis elementos de informação que aparecem no início da seção de conclusões:</w:t>
      </w:r>
    </w:p>
    <w:p w14:paraId="6D577ABE" w14:textId="77777777" w:rsidR="00056E34" w:rsidRDefault="00056E34" w:rsidP="003B2881">
      <w:pPr>
        <w:pStyle w:val="Textbody"/>
        <w:numPr>
          <w:ilvl w:val="0"/>
          <w:numId w:val="34"/>
        </w:numPr>
        <w:tabs>
          <w:tab w:val="left" w:pos="720"/>
        </w:tabs>
        <w:ind w:hanging="720"/>
      </w:pPr>
      <w:bookmarkStart w:id="31" w:name="_GoBack"/>
      <w:proofErr w:type="gramStart"/>
      <w:r>
        <w:t>uma</w:t>
      </w:r>
      <w:proofErr w:type="gramEnd"/>
      <w:r>
        <w:t xml:space="preserve"> referência ao principal propósito e às hipóteses do estudo;</w:t>
      </w:r>
    </w:p>
    <w:p w14:paraId="500CC3E2" w14:textId="77777777" w:rsidR="00056E34" w:rsidRDefault="00056E34" w:rsidP="003B2881">
      <w:pPr>
        <w:pStyle w:val="Textbody"/>
        <w:numPr>
          <w:ilvl w:val="0"/>
          <w:numId w:val="26"/>
        </w:numPr>
        <w:tabs>
          <w:tab w:val="left" w:pos="720"/>
        </w:tabs>
        <w:ind w:hanging="720"/>
      </w:pPr>
      <w:proofErr w:type="gramStart"/>
      <w:r>
        <w:t>uma</w:t>
      </w:r>
      <w:proofErr w:type="gramEnd"/>
      <w:r>
        <w:t xml:space="preserve"> revisão dos resultados mais importantes, mesmo que esses resultados não suportem a hipótese original do estudo ou não concordem com os resultados de outros pesquisadores;</w:t>
      </w:r>
    </w:p>
    <w:p w14:paraId="14C38E7E" w14:textId="77777777" w:rsidR="00056E34" w:rsidRDefault="00056E34" w:rsidP="003B2881">
      <w:pPr>
        <w:pStyle w:val="Textbody"/>
        <w:numPr>
          <w:ilvl w:val="0"/>
          <w:numId w:val="26"/>
        </w:numPr>
        <w:tabs>
          <w:tab w:val="left" w:pos="720"/>
        </w:tabs>
        <w:ind w:hanging="720"/>
      </w:pPr>
      <w:proofErr w:type="gramStart"/>
      <w:r>
        <w:t>possíveis</w:t>
      </w:r>
      <w:proofErr w:type="gramEnd"/>
      <w:r>
        <w:t xml:space="preserve"> explicações sobre os resultados (resumidamente); e</w:t>
      </w:r>
    </w:p>
    <w:p w14:paraId="2D3E4600" w14:textId="77777777" w:rsidR="00056E34" w:rsidRDefault="00056E34" w:rsidP="003B2881">
      <w:pPr>
        <w:pStyle w:val="Textbody"/>
        <w:numPr>
          <w:ilvl w:val="0"/>
          <w:numId w:val="26"/>
        </w:numPr>
        <w:tabs>
          <w:tab w:val="left" w:pos="720"/>
        </w:tabs>
        <w:ind w:hanging="720"/>
      </w:pPr>
      <w:proofErr w:type="gramStart"/>
      <w:r>
        <w:t>limitações</w:t>
      </w:r>
      <w:proofErr w:type="gramEnd"/>
      <w:r>
        <w:t xml:space="preserve"> do estudo que restringem a generalização dos resultados.</w:t>
      </w:r>
    </w:p>
    <w:p w14:paraId="491039C1" w14:textId="77777777" w:rsidR="00FD2F0C" w:rsidRPr="005211AE" w:rsidRDefault="00FD2F0C" w:rsidP="000863E8">
      <w:pPr>
        <w:pStyle w:val="Legenda"/>
      </w:pPr>
      <w:bookmarkStart w:id="32" w:name="_Toc268613834"/>
      <w:bookmarkEnd w:id="31"/>
      <w:r w:rsidRPr="005211AE">
        <w:lastRenderedPageBreak/>
        <w:t xml:space="preserve">Figura 2.2 </w:t>
      </w:r>
      <w:r w:rsidR="00A83B81">
        <w:t xml:space="preserve">– </w:t>
      </w:r>
      <w:r w:rsidRPr="005211AE">
        <w:t xml:space="preserve">Movimento Específico-Geral seguido na Conclusão </w:t>
      </w:r>
      <w:bookmarkEnd w:id="32"/>
    </w:p>
    <w:p w14:paraId="0E846D18" w14:textId="2BB57D21" w:rsidR="00056E34" w:rsidRPr="005211AE" w:rsidRDefault="00B038D0" w:rsidP="00056E34">
      <w:pPr>
        <w:pStyle w:val="Standard"/>
        <w:jc w:val="center"/>
        <w:rPr>
          <w:noProof/>
        </w:rPr>
      </w:pPr>
      <w:r w:rsidRPr="005211AE">
        <w:rPr>
          <w:noProof/>
        </w:rPr>
        <w:drawing>
          <wp:inline distT="0" distB="0" distL="0" distR="0" wp14:anchorId="15887087" wp14:editId="0E45ED83">
            <wp:extent cx="3705225" cy="1647825"/>
            <wp:effectExtent l="0" t="0" r="0" b="0"/>
            <wp:docPr id="10"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05225" cy="1647825"/>
                    </a:xfrm>
                    <a:prstGeom prst="rect">
                      <a:avLst/>
                    </a:prstGeom>
                    <a:solidFill>
                      <a:srgbClr val="FFFFFF"/>
                    </a:solidFill>
                    <a:ln>
                      <a:noFill/>
                    </a:ln>
                  </pic:spPr>
                </pic:pic>
              </a:graphicData>
            </a:graphic>
          </wp:inline>
        </w:drawing>
      </w:r>
    </w:p>
    <w:p w14:paraId="0959EC3E" w14:textId="77777777" w:rsidR="00FD2F0C" w:rsidRDefault="00FD2F0C" w:rsidP="00FD3D74">
      <w:pPr>
        <w:pStyle w:val="Standard"/>
        <w:jc w:val="center"/>
      </w:pPr>
      <w:r w:rsidRPr="005211AE">
        <w:rPr>
          <w:noProof/>
        </w:rPr>
        <w:t>Fonte:</w:t>
      </w:r>
      <w:r w:rsidR="00654C32" w:rsidRPr="005211AE">
        <w:t xml:space="preserve"> (WEISSBERG; BUKER, 1990)</w:t>
      </w:r>
    </w:p>
    <w:p w14:paraId="59C8B4AE" w14:textId="77777777" w:rsidR="00654C32" w:rsidRDefault="00654C32" w:rsidP="00654C32">
      <w:pPr>
        <w:pStyle w:val="Standard"/>
        <w:jc w:val="center"/>
      </w:pPr>
    </w:p>
    <w:p w14:paraId="03C84CDC" w14:textId="77777777" w:rsidR="00056E34" w:rsidRDefault="00056E34" w:rsidP="00056E34">
      <w:pPr>
        <w:pStyle w:val="Corpodetextoidentado"/>
      </w:pPr>
      <w:r>
        <w:t>Conforme a seção prossegue, o escritor deve ir distanciando a atenção do leitor dos resultados específicos do estudo e começar a focalizar, de forma mais generalizada, a importância que o estudo pode ter para outros pesquisadores no campo de estudo, relacionando seu trabalho no contexto maior da sua área de pesquisa. Os últimos elementos de informação na seção de discussão são, portanto, afirmações gerais sobre o estudo, incluindo:</w:t>
      </w:r>
    </w:p>
    <w:p w14:paraId="363938A3" w14:textId="77777777" w:rsidR="00056E34" w:rsidRDefault="00056E34" w:rsidP="00056E34">
      <w:pPr>
        <w:pStyle w:val="Corpodetextoidentado"/>
        <w:numPr>
          <w:ilvl w:val="0"/>
          <w:numId w:val="35"/>
        </w:numPr>
        <w:tabs>
          <w:tab w:val="left" w:pos="720"/>
        </w:tabs>
        <w:autoSpaceDN w:val="0"/>
        <w:ind w:left="0" w:firstLine="0"/>
        <w:textAlignment w:val="baseline"/>
      </w:pPr>
      <w:proofErr w:type="gramStart"/>
      <w:r>
        <w:t>implicações</w:t>
      </w:r>
      <w:proofErr w:type="gramEnd"/>
      <w:r>
        <w:t xml:space="preserve"> do estudo (generalização dos resultados); e</w:t>
      </w:r>
    </w:p>
    <w:p w14:paraId="4C3E9F34" w14:textId="77777777" w:rsidR="00056E34" w:rsidRDefault="00056E34" w:rsidP="00056E34">
      <w:pPr>
        <w:pStyle w:val="Corpodetextoidentado"/>
        <w:numPr>
          <w:ilvl w:val="0"/>
          <w:numId w:val="27"/>
        </w:numPr>
        <w:tabs>
          <w:tab w:val="left" w:pos="720"/>
        </w:tabs>
        <w:autoSpaceDN w:val="0"/>
        <w:ind w:left="0" w:firstLine="0"/>
        <w:textAlignment w:val="baseline"/>
      </w:pPr>
      <w:proofErr w:type="gramStart"/>
      <w:r>
        <w:t>recomendações</w:t>
      </w:r>
      <w:proofErr w:type="gramEnd"/>
      <w:r>
        <w:t xml:space="preserve"> para pesquisas futuras e possíveis aplicações práticas.</w:t>
      </w:r>
    </w:p>
    <w:p w14:paraId="196E6D80" w14:textId="77777777" w:rsidR="00056E34" w:rsidRDefault="00056E34" w:rsidP="00056E34">
      <w:pPr>
        <w:pStyle w:val="Corpodetextoidentado"/>
      </w:pPr>
      <w:r>
        <w:t>É importante ressaltar que essa ordem de elementos da conclusão não é estritamente seguida pelos autores, mas o movimento de elementos mais específicos para elementos mais gerais é convenção.</w:t>
      </w:r>
    </w:p>
    <w:p w14:paraId="3C6B98A6" w14:textId="77777777" w:rsidR="00056E34" w:rsidRDefault="00056E34" w:rsidP="00056E34">
      <w:pPr>
        <w:pStyle w:val="Corpodetextoidentado"/>
      </w:pPr>
      <w:r>
        <w:t>Assim como na introdução, os distintos estágios da conclusão podem ser escritos como um texto corrido ou separado em seções. Tal decisão fica a critério do autor, no entanto, é preciso estar atento à redundância de informações (que deve ser evitada) e a coerência entre o título da seção e o conteúdo apresentado.</w:t>
      </w:r>
    </w:p>
    <w:p w14:paraId="06CBE748" w14:textId="77777777" w:rsidR="00056E34" w:rsidRPr="009F0799" w:rsidRDefault="000434E9" w:rsidP="000434E9">
      <w:pPr>
        <w:pStyle w:val="EstiloTtuloSeo1"/>
        <w:tabs>
          <w:tab w:val="clear" w:pos="360"/>
          <w:tab w:val="left" w:pos="720"/>
        </w:tabs>
        <w:autoSpaceDN w:val="0"/>
        <w:ind w:left="0" w:firstLine="0"/>
        <w:textAlignment w:val="baseline"/>
        <w:rPr>
          <w:b w:val="0"/>
        </w:rPr>
      </w:pPr>
      <w:bookmarkStart w:id="33" w:name="_Toc268102206"/>
      <w:r>
        <w:rPr>
          <w:b w:val="0"/>
        </w:rPr>
        <w:t xml:space="preserve">2.6 </w:t>
      </w:r>
      <w:r w:rsidR="009F0799" w:rsidRPr="009F0799">
        <w:rPr>
          <w:b w:val="0"/>
        </w:rPr>
        <w:t>CONSIDERAÇÕES FINAIS</w:t>
      </w:r>
      <w:bookmarkEnd w:id="33"/>
    </w:p>
    <w:p w14:paraId="577479DD" w14:textId="77777777" w:rsidR="00056E34" w:rsidRDefault="00056E34" w:rsidP="00056E34">
      <w:pPr>
        <w:pStyle w:val="Textbody"/>
      </w:pPr>
      <w:r>
        <w:t xml:space="preserve">Neste </w:t>
      </w:r>
      <w:r w:rsidR="001400BF">
        <w:t>tópico</w:t>
      </w:r>
      <w:r>
        <w:t xml:space="preserve"> foram apresentados modelos e diretrizes sobre a estruturação do conteúdo de uma dissertação, em especial dissertações nas áreas das Ciências Exatas e Experimentais. Como o </w:t>
      </w:r>
      <w:r w:rsidR="001400BF">
        <w:t>tópico</w:t>
      </w:r>
      <w:r>
        <w:t xml:space="preserve"> foi focado em conteúdo, não foram discutidas questões de formatação, até porque tal formatação está implícita neste documento. Entretanto, vale ressaltar um ponto que diz respeito tanto a conteúdo quanto a formatação, que é o uso das seções </w:t>
      </w:r>
      <w:r>
        <w:rPr>
          <w:b/>
        </w:rPr>
        <w:t>Considerações</w:t>
      </w:r>
      <w:r>
        <w:t xml:space="preserve"> </w:t>
      </w:r>
      <w:r>
        <w:rPr>
          <w:b/>
        </w:rPr>
        <w:t>Iniciais</w:t>
      </w:r>
      <w:r>
        <w:t xml:space="preserve"> e </w:t>
      </w:r>
      <w:r>
        <w:rPr>
          <w:b/>
        </w:rPr>
        <w:t>Considerações</w:t>
      </w:r>
      <w:r>
        <w:t xml:space="preserve"> </w:t>
      </w:r>
      <w:r>
        <w:rPr>
          <w:b/>
        </w:rPr>
        <w:t>Finais</w:t>
      </w:r>
      <w:r>
        <w:t>.</w:t>
      </w:r>
    </w:p>
    <w:p w14:paraId="2A7402C8" w14:textId="77777777" w:rsidR="00056E34" w:rsidRDefault="00056E34" w:rsidP="00056E34">
      <w:pPr>
        <w:pStyle w:val="Corpodetextoidentado"/>
      </w:pPr>
      <w:r>
        <w:t xml:space="preserve">Com exceção dos </w:t>
      </w:r>
      <w:r w:rsidR="001400BF">
        <w:t>tópicos</w:t>
      </w:r>
      <w:r>
        <w:t xml:space="preserve"> de introdução e conclusão, que podem ser escritos como um texto corrido (sem divisão em seções), todos os outros serão organizados em seções e subseções, </w:t>
      </w:r>
      <w:r>
        <w:lastRenderedPageBreak/>
        <w:t xml:space="preserve">a fim de melhorar a organização e facilitar a leitura do texto. Dessa maneira, é recomendável que os </w:t>
      </w:r>
      <w:r w:rsidR="001400BF">
        <w:t>tópicos</w:t>
      </w:r>
      <w:r>
        <w:t xml:space="preserve"> iniciem com uma seção Considerações Iniciais e sejam finalizados com uma seção Considerações Finais.</w:t>
      </w:r>
    </w:p>
    <w:p w14:paraId="3F9B70EC" w14:textId="77777777" w:rsidR="00056E34" w:rsidRDefault="00056E34" w:rsidP="00056E34">
      <w:pPr>
        <w:pStyle w:val="Corpodetextoidentado"/>
      </w:pPr>
      <w:r>
        <w:t xml:space="preserve">Nas </w:t>
      </w:r>
      <w:r w:rsidRPr="00D6017D">
        <w:rPr>
          <w:b/>
        </w:rPr>
        <w:t>Considerações Iniciais</w:t>
      </w:r>
      <w:r w:rsidRPr="00D6017D">
        <w:t>,</w:t>
      </w:r>
      <w:r>
        <w:t xml:space="preserve"> deve ser dada uma visão geral do assunto que será tratado no </w:t>
      </w:r>
      <w:r w:rsidR="001400BF">
        <w:t>tópico</w:t>
      </w:r>
      <w:r>
        <w:t xml:space="preserve"> como um todo. É uma introdução dentro do contexto daquele </w:t>
      </w:r>
      <w:r w:rsidR="001400BF">
        <w:t>tópico</w:t>
      </w:r>
      <w:r>
        <w:t xml:space="preserve"> particular.</w:t>
      </w:r>
    </w:p>
    <w:p w14:paraId="4947E566" w14:textId="77777777" w:rsidR="00056E34" w:rsidRDefault="00056E34" w:rsidP="00056E34">
      <w:pPr>
        <w:pStyle w:val="Corpodetextoidentado"/>
      </w:pPr>
      <w:r>
        <w:t xml:space="preserve">Nas </w:t>
      </w:r>
      <w:r w:rsidRPr="00D6017D">
        <w:rPr>
          <w:b/>
        </w:rPr>
        <w:t>Considerações Finais,</w:t>
      </w:r>
      <w:r>
        <w:t xml:space="preserve"> que será a última seção de cada </w:t>
      </w:r>
      <w:r w:rsidR="001400BF">
        <w:t>tópic</w:t>
      </w:r>
      <w:r>
        <w:t xml:space="preserve">o, deve ser apresentado um resumo do assunto tratado no </w:t>
      </w:r>
      <w:r w:rsidR="001400BF">
        <w:t>tópic</w:t>
      </w:r>
      <w:r>
        <w:t xml:space="preserve">o, com um enfoque conclusivo. É uma conclusão dentro do contexto daquele </w:t>
      </w:r>
      <w:r w:rsidR="001400BF">
        <w:t>tópico</w:t>
      </w:r>
      <w:r>
        <w:t xml:space="preserve"> particular.</w:t>
      </w:r>
    </w:p>
    <w:p w14:paraId="663867D3" w14:textId="77777777" w:rsidR="00D3768A" w:rsidRDefault="00D3768A" w:rsidP="00D3768A">
      <w:pPr>
        <w:pStyle w:val="Corpodetextoidentado"/>
      </w:pPr>
      <w:r>
        <w:t xml:space="preserve">No próximo tópico são colocadas as conclusões deste documento. Em seguida, são apresentados exemplos de elementos pós-textuais, a saber: Referências (elemento obrigatório), </w:t>
      </w:r>
      <w:proofErr w:type="gramStart"/>
      <w:r>
        <w:t>Apêndice(</w:t>
      </w:r>
      <w:proofErr w:type="gramEnd"/>
      <w:r>
        <w:t>s) e Anexo(s) (ambos os elementos opcionais). Em especial, no Apêndice A, são apresentadas algumas dicas de escrita, focando em problemas pontuais observados em dissertações em geral.</w:t>
      </w:r>
    </w:p>
    <w:p w14:paraId="1CF3E777" w14:textId="77777777" w:rsidR="00617135" w:rsidRPr="009003D8" w:rsidRDefault="00617135">
      <w:pPr>
        <w:rPr>
          <w:sz w:val="23"/>
          <w:szCs w:val="23"/>
        </w:rPr>
        <w:sectPr w:rsidR="00617135" w:rsidRPr="009003D8">
          <w:headerReference w:type="even" r:id="rId50"/>
          <w:headerReference w:type="default" r:id="rId51"/>
          <w:footerReference w:type="even" r:id="rId52"/>
          <w:footerReference w:type="default" r:id="rId53"/>
          <w:headerReference w:type="first" r:id="rId54"/>
          <w:footerReference w:type="first" r:id="rId55"/>
          <w:pgSz w:w="11905" w:h="16837"/>
          <w:pgMar w:top="1701" w:right="1134" w:bottom="1134" w:left="1701" w:header="1134" w:footer="720" w:gutter="0"/>
          <w:cols w:space="720"/>
          <w:docGrid w:linePitch="360" w:charSpace="32768"/>
        </w:sectPr>
      </w:pPr>
    </w:p>
    <w:p w14:paraId="54038397" w14:textId="5F8DA243" w:rsidR="00743E5C" w:rsidRPr="009003D8" w:rsidRDefault="00B038D0">
      <w:pPr>
        <w:pStyle w:val="Primeiralinhacaptulo"/>
        <w:rPr>
          <w:sz w:val="23"/>
          <w:szCs w:val="23"/>
          <w:lang/>
        </w:rPr>
      </w:pPr>
      <w:r>
        <w:rPr>
          <w:noProof/>
          <w:sz w:val="23"/>
          <w:szCs w:val="23"/>
          <w:lang w:eastAsia="pt-BR"/>
        </w:rPr>
        <w:lastRenderedPageBreak/>
        <mc:AlternateContent>
          <mc:Choice Requires="wpg">
            <w:drawing>
              <wp:anchor distT="0" distB="0" distL="114300" distR="114300" simplePos="0" relativeHeight="251666432" behindDoc="0" locked="0" layoutInCell="1" allowOverlap="1" wp14:anchorId="2E51A8DC" wp14:editId="2220CE0E">
                <wp:simplePos x="0" y="0"/>
                <wp:positionH relativeFrom="column">
                  <wp:posOffset>-5715</wp:posOffset>
                </wp:positionH>
                <wp:positionV relativeFrom="paragraph">
                  <wp:posOffset>1409700</wp:posOffset>
                </wp:positionV>
                <wp:extent cx="5751195" cy="690880"/>
                <wp:effectExtent l="7620" t="13335" r="13335" b="10160"/>
                <wp:wrapNone/>
                <wp:docPr id="1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690880"/>
                          <a:chOff x="1686" y="3681"/>
                          <a:chExt cx="9057" cy="1088"/>
                        </a:xfrm>
                      </wpg:grpSpPr>
                      <wps:wsp>
                        <wps:cNvPr id="17" name="Text Box 95"/>
                        <wps:cNvSpPr txBox="1">
                          <a:spLocks noChangeArrowheads="1"/>
                        </wps:cNvSpPr>
                        <wps:spPr bwMode="auto">
                          <a:xfrm>
                            <a:off x="8930" y="3681"/>
                            <a:ext cx="1813" cy="1088"/>
                          </a:xfrm>
                          <a:prstGeom prst="rect">
                            <a:avLst/>
                          </a:prstGeom>
                          <a:solidFill>
                            <a:srgbClr val="FFFFFF"/>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9F5E5B" w14:textId="77777777" w:rsidR="00412E13" w:rsidRPr="009003D8" w:rsidRDefault="00412E13" w:rsidP="00412E13">
                              <w:pPr>
                                <w:jc w:val="center"/>
                                <w:rPr>
                                  <w:sz w:val="23"/>
                                  <w:szCs w:val="23"/>
                                </w:rPr>
                              </w:pPr>
                              <w:r>
                                <w:rPr>
                                  <w:rFonts w:ascii="Tahoma" w:hAnsi="Tahoma" w:cs="Tahoma"/>
                                  <w:i/>
                                  <w:sz w:val="77"/>
                                  <w:szCs w:val="77"/>
                                </w:rPr>
                                <w:t>3</w:t>
                              </w:r>
                            </w:p>
                          </w:txbxContent>
                        </wps:txbx>
                        <wps:bodyPr rot="0" vert="horz" wrap="square" lIns="91440" tIns="45720" rIns="91440" bIns="45720" anchor="ctr" anchorCtr="0">
                          <a:spAutoFit/>
                        </wps:bodyPr>
                      </wps:wsp>
                      <wps:wsp>
                        <wps:cNvPr id="18" name="Line 96"/>
                        <wps:cNvCnPr>
                          <a:cxnSpLocks noChangeShapeType="1"/>
                        </wps:cNvCnPr>
                        <wps:spPr bwMode="auto">
                          <a:xfrm>
                            <a:off x="1686" y="4230"/>
                            <a:ext cx="72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1A8DC" id="Group 94" o:spid="_x0000_s1043" style="position:absolute;left:0;text-align:left;margin-left:-.45pt;margin-top:111pt;width:452.85pt;height:54.4pt;z-index:251666432" coordorigin="1686,3681" coordsize="9057,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">
                <v:shape id="Text Box 95" o:spid="_x0000_s1044" type="#_x0000_t202" style="position:absolute;left:8930;top:3681;width:1813;height:1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" strokeweight=".74pt">
                  <v:textbox style="mso-fit-shape-to-text:t">
                    <w:txbxContent>
                      <w:p w14:paraId="1B9F5E5B" w14:textId="77777777" w:rsidR="00412E13" w:rsidRPr="009003D8" w:rsidRDefault="00412E13" w:rsidP="00412E13">
                        <w:pPr>
                          <w:jc w:val="center"/>
                          <w:rPr>
                            <w:sz w:val="23"/>
                            <w:szCs w:val="23"/>
                          </w:rPr>
                        </w:pPr>
                        <w:r>
                          <w:rPr>
                            <w:rFonts w:ascii="Tahoma" w:hAnsi="Tahoma" w:cs="Tahoma"/>
                            <w:i/>
                            <w:sz w:val="77"/>
                            <w:szCs w:val="77"/>
                          </w:rPr>
                          <w:t>3</w:t>
                        </w:r>
                      </w:p>
                    </w:txbxContent>
                  </v:textbox>
                </v:shape>
                <v:line id="Line 96" o:spid="_x0000_s1045" style="position:absolute;visibility:visible;mso-wrap-style:square" from="1686,4230" to="890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group>
            </w:pict>
          </mc:Fallback>
        </mc:AlternateContent>
      </w:r>
    </w:p>
    <w:p w14:paraId="25DC1D03" w14:textId="32FCC301" w:rsidR="00743E5C" w:rsidRPr="00056E34" w:rsidRDefault="00B038D0">
      <w:pPr>
        <w:pStyle w:val="EstiloTtuloCaptulo"/>
        <w:rPr>
          <w:sz w:val="48"/>
          <w:szCs w:val="48"/>
        </w:rPr>
      </w:pPr>
      <w:r w:rsidRPr="009003D8">
        <w:rPr>
          <w:noProof/>
          <w:sz w:val="48"/>
          <w:szCs w:val="48"/>
          <w:lang w:eastAsia="pt-BR"/>
        </w:rPr>
        <mc:AlternateContent>
          <mc:Choice Requires="wps">
            <w:drawing>
              <wp:anchor distT="0" distB="0" distL="114300" distR="114300" simplePos="0" relativeHeight="251650048" behindDoc="0" locked="0" layoutInCell="1" allowOverlap="1" wp14:anchorId="0DC7D425" wp14:editId="2EA2B4BF">
                <wp:simplePos x="0" y="0"/>
                <wp:positionH relativeFrom="column">
                  <wp:posOffset>1377315</wp:posOffset>
                </wp:positionH>
                <wp:positionV relativeFrom="paragraph">
                  <wp:posOffset>1579880</wp:posOffset>
                </wp:positionV>
                <wp:extent cx="4410075" cy="0"/>
                <wp:effectExtent l="28575" t="20955" r="28575" b="2667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4FA02"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4.4pt" to="455.7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" strokeweight="1.06mm">
                <v:stroke joinstyle="miter"/>
              </v:line>
            </w:pict>
          </mc:Fallback>
        </mc:AlternateContent>
      </w:r>
      <w:bookmarkStart w:id="34" w:name="_Toc268102207"/>
      <w:r w:rsidR="009F0799" w:rsidRPr="00056E34">
        <w:rPr>
          <w:sz w:val="48"/>
          <w:szCs w:val="48"/>
        </w:rPr>
        <w:t>CONCLUSÃO</w:t>
      </w:r>
      <w:bookmarkEnd w:id="34"/>
    </w:p>
    <w:p w14:paraId="0851B7D0" w14:textId="77777777" w:rsidR="00056E34" w:rsidRDefault="00056E34" w:rsidP="00056E34">
      <w:pPr>
        <w:pStyle w:val="Textbody"/>
      </w:pPr>
      <w:r>
        <w:t xml:space="preserve">Neste documento foram apresentados modelos e diretrizes sobre a estruturação do conteúdo de uma dissertação, em especial dissertações na área da </w:t>
      </w:r>
      <w:r w:rsidR="00097E73">
        <w:t>Engenharia de Produção</w:t>
      </w:r>
      <w:r>
        <w:t xml:space="preserve">. </w:t>
      </w:r>
      <w:proofErr w:type="gramStart"/>
      <w:r>
        <w:t>De fato, tais modelos e diretrizes</w:t>
      </w:r>
      <w:proofErr w:type="gramEnd"/>
      <w:r>
        <w:t xml:space="preserve"> podem ser aplicados a trabalhos em outras áreas das Ciências Exatas e Experimentais.</w:t>
      </w:r>
    </w:p>
    <w:p w14:paraId="4205511F" w14:textId="77777777" w:rsidR="00056E34" w:rsidRDefault="00056E34" w:rsidP="00056E34">
      <w:pPr>
        <w:pStyle w:val="Corpodetextoidentado"/>
      </w:pPr>
      <w:r>
        <w:t>Mais uma vez vale ressaltar que, embora tais modelos e diretrizes tenham sido extraídos da literatura sobre escrita científica, não são absolutos, de modo que sempre caberá ao autor da dissertação fazer o melhor uso de tais instruções.</w:t>
      </w:r>
    </w:p>
    <w:p w14:paraId="6105F2B1" w14:textId="644C6CA6" w:rsidR="00056E34" w:rsidRDefault="00056E34" w:rsidP="00056E34">
      <w:pPr>
        <w:pStyle w:val="Corpodetextoidentado"/>
      </w:pPr>
      <w:r>
        <w:t xml:space="preserve">Quanto aos aspectos de formatação, conforme comentado no </w:t>
      </w:r>
      <w:r w:rsidR="001400BF">
        <w:t>tópico</w:t>
      </w:r>
      <w:r>
        <w:t xml:space="preserve"> 1, foram seguidas as normas da ABNT e da </w:t>
      </w:r>
      <w:r w:rsidR="009F0799" w:rsidRPr="00D6017D">
        <w:t>B</w:t>
      </w:r>
      <w:r w:rsidRPr="00D6017D">
        <w:t xml:space="preserve">iblioteca </w:t>
      </w:r>
      <w:r w:rsidR="009F0799" w:rsidRPr="00D6017D">
        <w:t>S</w:t>
      </w:r>
      <w:r w:rsidRPr="00D6017D">
        <w:t xml:space="preserve">etorial do </w:t>
      </w:r>
      <w:proofErr w:type="spellStart"/>
      <w:r w:rsidRPr="00D6017D">
        <w:t>Nupélia</w:t>
      </w:r>
      <w:proofErr w:type="spellEnd"/>
      <w:r>
        <w:t xml:space="preserve">. Aspectos de formatação que não foram tratados neste documento devem seguir as normas da ABNT (disponibilizadas pelo </w:t>
      </w:r>
      <w:r w:rsidR="009370E8">
        <w:t>PGP</w:t>
      </w:r>
      <w:r>
        <w:t>), como é o caso da formatação das citações e referências.</w:t>
      </w:r>
    </w:p>
    <w:p w14:paraId="3C3C67BD" w14:textId="52D78753" w:rsidR="00056E34" w:rsidRDefault="00056E34" w:rsidP="00056E34">
      <w:pPr>
        <w:pStyle w:val="Corpodetextoidentado"/>
      </w:pPr>
      <w:r>
        <w:t xml:space="preserve">Espera-se que a confecção deste modelo </w:t>
      </w:r>
      <w:r w:rsidR="00B46D42">
        <w:t>facilite</w:t>
      </w:r>
      <w:r>
        <w:t xml:space="preserve"> a escrita das dissertações por parte dos alunos do </w:t>
      </w:r>
      <w:r w:rsidR="009370E8">
        <w:t>PGP</w:t>
      </w:r>
      <w:r>
        <w:t>, bem como proporcion</w:t>
      </w:r>
      <w:r w:rsidR="00B46D42">
        <w:t>e</w:t>
      </w:r>
      <w:r>
        <w:t xml:space="preserve"> uma maior padronização aos trabalhos apresentados </w:t>
      </w:r>
      <w:r w:rsidR="00B46D42">
        <w:t>n</w:t>
      </w:r>
      <w:r>
        <w:t>esse programa de pós-graduação.</w:t>
      </w:r>
    </w:p>
    <w:p w14:paraId="746485AA" w14:textId="77777777" w:rsidR="006E3B76" w:rsidRDefault="006E3B76" w:rsidP="00F54509">
      <w:pPr>
        <w:pStyle w:val="Corpodetexto"/>
        <w:rPr>
          <w:sz w:val="23"/>
          <w:szCs w:val="23"/>
        </w:rPr>
      </w:pPr>
    </w:p>
    <w:p w14:paraId="4F68B9F3" w14:textId="77777777" w:rsidR="002A473B" w:rsidRPr="002A473B" w:rsidRDefault="002A473B" w:rsidP="002A473B">
      <w:pPr>
        <w:pStyle w:val="Corpodetextoidentado"/>
        <w:sectPr w:rsidR="002A473B" w:rsidRPr="002A473B">
          <w:headerReference w:type="even" r:id="rId56"/>
          <w:headerReference w:type="default" r:id="rId57"/>
          <w:footerReference w:type="even" r:id="rId58"/>
          <w:headerReference w:type="first" r:id="rId59"/>
          <w:footerReference w:type="first" r:id="rId60"/>
          <w:pgSz w:w="11905" w:h="16837"/>
          <w:pgMar w:top="1701" w:right="1134" w:bottom="1134" w:left="1701" w:header="1134" w:footer="720" w:gutter="0"/>
          <w:cols w:space="720"/>
          <w:docGrid w:linePitch="360" w:charSpace="32768"/>
        </w:sectPr>
      </w:pPr>
    </w:p>
    <w:p w14:paraId="7FB28E64" w14:textId="5A9BC2A1" w:rsidR="00743E5C" w:rsidRPr="000F0E78" w:rsidRDefault="00B038D0">
      <w:pPr>
        <w:pStyle w:val="Ttulosps-textuais"/>
        <w:rPr>
          <w:rFonts w:ascii="Arial" w:hAnsi="Arial" w:cs="Arial"/>
          <w:szCs w:val="48"/>
        </w:rPr>
      </w:pPr>
      <w:r w:rsidRPr="000F0E78">
        <w:rPr>
          <w:rFonts w:ascii="Arial" w:hAnsi="Arial" w:cs="Arial"/>
          <w:noProof/>
          <w:szCs w:val="48"/>
          <w:lang w:eastAsia="pt-BR"/>
        </w:rPr>
        <w:lastRenderedPageBreak/>
        <mc:AlternateContent>
          <mc:Choice Requires="wps">
            <w:drawing>
              <wp:anchor distT="0" distB="0" distL="114300" distR="114300" simplePos="0" relativeHeight="251651072" behindDoc="0" locked="0" layoutInCell="1" allowOverlap="1" wp14:anchorId="46224936" wp14:editId="26BDCE30">
                <wp:simplePos x="0" y="0"/>
                <wp:positionH relativeFrom="column">
                  <wp:posOffset>1377315</wp:posOffset>
                </wp:positionH>
                <wp:positionV relativeFrom="paragraph">
                  <wp:posOffset>2139315</wp:posOffset>
                </wp:positionV>
                <wp:extent cx="4410075" cy="0"/>
                <wp:effectExtent l="28575" t="28575" r="28575" b="2857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11B18"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68.45pt" to="455.7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" strokeweight="1.06mm">
                <v:stroke joinstyle="miter"/>
              </v:line>
            </w:pict>
          </mc:Fallback>
        </mc:AlternateContent>
      </w:r>
      <w:bookmarkStart w:id="35" w:name="_Toc268102208"/>
      <w:r w:rsidR="009F0799" w:rsidRPr="000F0E78">
        <w:rPr>
          <w:rFonts w:ascii="Arial" w:hAnsi="Arial" w:cs="Arial"/>
          <w:szCs w:val="48"/>
        </w:rPr>
        <w:t>REFERÊNCIAS</w:t>
      </w:r>
      <w:bookmarkEnd w:id="35"/>
    </w:p>
    <w:p w14:paraId="000DA0D9" w14:textId="77777777" w:rsidR="00BD5477" w:rsidRDefault="00BD5477" w:rsidP="00BD5477">
      <w:pPr>
        <w:pStyle w:val="Textbody"/>
        <w:spacing w:line="240" w:lineRule="auto"/>
        <w:jc w:val="left"/>
      </w:pPr>
      <w:r>
        <w:rPr>
          <w:lang w:val="pt-PT"/>
        </w:rPr>
        <w:t>ALUÍSI</w:t>
      </w:r>
      <w:r>
        <w:t xml:space="preserve">O, S.M. </w:t>
      </w:r>
      <w:r w:rsidRPr="009F0799">
        <w:rPr>
          <w:b/>
        </w:rPr>
        <w:t>Ferramentas para auxiliar a escrita de artigos científicos em inglês como língua estrangeira.</w:t>
      </w:r>
      <w:r>
        <w:t xml:space="preserve"> </w:t>
      </w:r>
      <w:r w:rsidR="009F0799">
        <w:t xml:space="preserve">São Carlos, 2005. 228 f., il. </w:t>
      </w:r>
      <w:r>
        <w:t>Tese</w:t>
      </w:r>
      <w:r w:rsidR="009F0799">
        <w:t xml:space="preserve"> (</w:t>
      </w:r>
      <w:proofErr w:type="gramStart"/>
      <w:r>
        <w:t>Doutorado</w:t>
      </w:r>
      <w:r w:rsidR="009F0799">
        <w:t>)-</w:t>
      </w:r>
      <w:proofErr w:type="gramEnd"/>
      <w:r w:rsidR="009F0799" w:rsidRPr="009F0799">
        <w:t xml:space="preserve"> </w:t>
      </w:r>
      <w:r w:rsidR="009F0799">
        <w:t>Instituto de Física de São Carlos,</w:t>
      </w:r>
      <w:r w:rsidR="00B46D42">
        <w:t xml:space="preserve"> </w:t>
      </w:r>
      <w:r w:rsidR="009F0799">
        <w:t>USP</w:t>
      </w:r>
      <w:r>
        <w:t>, São Carlos, 2005</w:t>
      </w:r>
      <w:r w:rsidR="009F0799">
        <w:t>.</w:t>
      </w:r>
    </w:p>
    <w:p w14:paraId="25E04487" w14:textId="77777777" w:rsidR="00BD5477" w:rsidRDefault="00BD5477" w:rsidP="00BD5477">
      <w:pPr>
        <w:pStyle w:val="Standard"/>
      </w:pPr>
    </w:p>
    <w:p w14:paraId="27B1C284" w14:textId="77777777" w:rsidR="00BD5477" w:rsidRDefault="00BD5477" w:rsidP="00BD5477">
      <w:pPr>
        <w:pStyle w:val="Textbody"/>
        <w:spacing w:line="240" w:lineRule="auto"/>
        <w:jc w:val="left"/>
      </w:pPr>
      <w:r>
        <w:rPr>
          <w:lang w:val="pt-PT"/>
        </w:rPr>
        <w:t xml:space="preserve">BARRASS, R. </w:t>
      </w:r>
      <w:r w:rsidRPr="009F0799">
        <w:rPr>
          <w:b/>
          <w:lang w:val="pt-PT"/>
        </w:rPr>
        <w:t xml:space="preserve">Os </w:t>
      </w:r>
      <w:r w:rsidR="009F0799" w:rsidRPr="009F0799">
        <w:rPr>
          <w:b/>
          <w:lang w:val="pt-PT"/>
        </w:rPr>
        <w:t>c</w:t>
      </w:r>
      <w:r w:rsidRPr="009F0799">
        <w:rPr>
          <w:b/>
          <w:lang w:val="pt-PT"/>
        </w:rPr>
        <w:t xml:space="preserve">ientistas </w:t>
      </w:r>
      <w:r w:rsidR="009F0799">
        <w:rPr>
          <w:b/>
          <w:lang w:val="pt-PT"/>
        </w:rPr>
        <w:t>p</w:t>
      </w:r>
      <w:r w:rsidRPr="009F0799">
        <w:rPr>
          <w:b/>
          <w:lang w:val="pt-PT"/>
        </w:rPr>
        <w:t xml:space="preserve">recisam </w:t>
      </w:r>
      <w:r w:rsidR="009F0799" w:rsidRPr="009F0799">
        <w:rPr>
          <w:b/>
          <w:lang w:val="pt-PT"/>
        </w:rPr>
        <w:t>c</w:t>
      </w:r>
      <w:r w:rsidRPr="009F0799">
        <w:rPr>
          <w:b/>
          <w:lang w:val="pt-PT"/>
        </w:rPr>
        <w:t>screver</w:t>
      </w:r>
      <w:r>
        <w:rPr>
          <w:i/>
          <w:lang w:val="pt-PT"/>
        </w:rPr>
        <w:t xml:space="preserve">: </w:t>
      </w:r>
      <w:r w:rsidR="009F0799" w:rsidRPr="009F0799">
        <w:rPr>
          <w:lang w:val="pt-PT"/>
        </w:rPr>
        <w:t>g</w:t>
      </w:r>
      <w:r w:rsidRPr="009F0799">
        <w:rPr>
          <w:lang w:val="pt-PT"/>
        </w:rPr>
        <w:t xml:space="preserve">uia de </w:t>
      </w:r>
      <w:r w:rsidR="009F0799" w:rsidRPr="009F0799">
        <w:rPr>
          <w:lang w:val="pt-PT"/>
        </w:rPr>
        <w:t>r</w:t>
      </w:r>
      <w:r w:rsidRPr="009F0799">
        <w:rPr>
          <w:lang w:val="pt-PT"/>
        </w:rPr>
        <w:t xml:space="preserve">edação para </w:t>
      </w:r>
      <w:r w:rsidR="009F0799" w:rsidRPr="009F0799">
        <w:rPr>
          <w:lang w:val="pt-PT"/>
        </w:rPr>
        <w:t>c</w:t>
      </w:r>
      <w:r w:rsidRPr="009F0799">
        <w:rPr>
          <w:lang w:val="pt-PT"/>
        </w:rPr>
        <w:t xml:space="preserve">ientistas, </w:t>
      </w:r>
      <w:r w:rsidR="009F0799" w:rsidRPr="009F0799">
        <w:rPr>
          <w:lang w:val="pt-PT"/>
        </w:rPr>
        <w:t>e</w:t>
      </w:r>
      <w:r w:rsidRPr="009F0799">
        <w:rPr>
          <w:lang w:val="pt-PT"/>
        </w:rPr>
        <w:t xml:space="preserve">ngenheiros e </w:t>
      </w:r>
      <w:r w:rsidR="009F0799" w:rsidRPr="009F0799">
        <w:rPr>
          <w:lang w:val="pt-PT"/>
        </w:rPr>
        <w:t>es</w:t>
      </w:r>
      <w:r w:rsidRPr="009F0799">
        <w:rPr>
          <w:lang w:val="pt-PT"/>
        </w:rPr>
        <w:t>tudantes</w:t>
      </w:r>
      <w:r>
        <w:rPr>
          <w:lang w:val="pt-PT"/>
        </w:rPr>
        <w:t xml:space="preserve">. </w:t>
      </w:r>
      <w:r>
        <w:t>São Paulo: EDUSP, 1979.</w:t>
      </w:r>
    </w:p>
    <w:p w14:paraId="69801067" w14:textId="77777777" w:rsidR="00BD5477" w:rsidRDefault="00BD5477" w:rsidP="00BD5477">
      <w:pPr>
        <w:pStyle w:val="Standard"/>
      </w:pPr>
    </w:p>
    <w:p w14:paraId="71022013" w14:textId="77777777" w:rsidR="009F0799" w:rsidRDefault="00BD5477" w:rsidP="00BD5477">
      <w:pPr>
        <w:pStyle w:val="Textbody"/>
        <w:spacing w:line="240" w:lineRule="auto"/>
        <w:jc w:val="left"/>
        <w:rPr>
          <w:lang w:val="pt-PT"/>
        </w:rPr>
      </w:pPr>
      <w:r>
        <w:rPr>
          <w:lang w:val="pt-PT"/>
        </w:rPr>
        <w:t xml:space="preserve">FELTRIM, V.D. </w:t>
      </w:r>
      <w:r w:rsidRPr="009F0799">
        <w:rPr>
          <w:b/>
          <w:lang w:val="pt-PT"/>
        </w:rPr>
        <w:t>Uma Abordagem baseada em corpus e em sistemas de crítica para a construção de ambientes web de auxílio à escrita acadêmica em português</w:t>
      </w:r>
      <w:r>
        <w:rPr>
          <w:lang w:val="pt-PT"/>
        </w:rPr>
        <w:t xml:space="preserve">. </w:t>
      </w:r>
      <w:r w:rsidR="009F0799">
        <w:rPr>
          <w:lang w:val="pt-PT"/>
        </w:rPr>
        <w:t xml:space="preserve">São Carlos, 2004. 181 f., il. </w:t>
      </w:r>
      <w:r>
        <w:rPr>
          <w:lang w:val="pt-PT"/>
        </w:rPr>
        <w:t>Tese</w:t>
      </w:r>
      <w:r w:rsidR="009F0799">
        <w:rPr>
          <w:lang w:val="pt-PT"/>
        </w:rPr>
        <w:t xml:space="preserve"> (</w:t>
      </w:r>
      <w:r>
        <w:rPr>
          <w:lang w:val="pt-PT"/>
        </w:rPr>
        <w:t>Doutorado</w:t>
      </w:r>
      <w:r w:rsidR="009F0799">
        <w:rPr>
          <w:lang w:val="pt-PT"/>
        </w:rPr>
        <w:t>)-</w:t>
      </w:r>
      <w:r>
        <w:rPr>
          <w:lang w:val="pt-PT"/>
        </w:rPr>
        <w:t>ICMC</w:t>
      </w:r>
      <w:r w:rsidR="009F0799">
        <w:rPr>
          <w:lang w:val="pt-PT"/>
        </w:rPr>
        <w:t>,</w:t>
      </w:r>
      <w:r>
        <w:rPr>
          <w:lang w:val="pt-PT"/>
        </w:rPr>
        <w:t xml:space="preserve"> USP,</w:t>
      </w:r>
      <w:r w:rsidR="009F0799">
        <w:rPr>
          <w:lang w:val="pt-PT"/>
        </w:rPr>
        <w:t xml:space="preserve"> São Carlos, </w:t>
      </w:r>
      <w:r>
        <w:rPr>
          <w:lang w:val="pt-PT"/>
        </w:rPr>
        <w:t>2004</w:t>
      </w:r>
      <w:r w:rsidR="009F0799">
        <w:rPr>
          <w:lang w:val="pt-PT"/>
        </w:rPr>
        <w:t>.</w:t>
      </w:r>
    </w:p>
    <w:p w14:paraId="79955EE0" w14:textId="77777777" w:rsidR="009F0799" w:rsidRPr="009F0799" w:rsidRDefault="009F0799" w:rsidP="009F0799">
      <w:pPr>
        <w:pStyle w:val="Corpodetextoidentado"/>
        <w:rPr>
          <w:lang w:val="pt-PT" w:eastAsia="pt-BR"/>
        </w:rPr>
      </w:pPr>
    </w:p>
    <w:p w14:paraId="7265BFD1" w14:textId="77777777" w:rsidR="00BD5477" w:rsidRDefault="00BD5477" w:rsidP="00BD5477">
      <w:pPr>
        <w:pStyle w:val="Textbody"/>
        <w:spacing w:line="240" w:lineRule="auto"/>
        <w:jc w:val="left"/>
      </w:pPr>
      <w:r>
        <w:t xml:space="preserve">REY, L. </w:t>
      </w:r>
      <w:r w:rsidRPr="009F0799">
        <w:rPr>
          <w:b/>
        </w:rPr>
        <w:t>Como redigir trabalhos científicos</w:t>
      </w:r>
      <w:r>
        <w:t>. São Paulo: EDUSP, 1972.</w:t>
      </w:r>
    </w:p>
    <w:p w14:paraId="447CAC49" w14:textId="77777777" w:rsidR="00BD5477" w:rsidRDefault="00BD5477" w:rsidP="00BD5477">
      <w:pPr>
        <w:pStyle w:val="Standard"/>
      </w:pPr>
    </w:p>
    <w:p w14:paraId="7DEA53FE" w14:textId="77777777" w:rsidR="00BD5477" w:rsidRPr="00165AC4" w:rsidRDefault="00BD5477" w:rsidP="00BD5477">
      <w:pPr>
        <w:pStyle w:val="Textbody"/>
        <w:spacing w:line="240" w:lineRule="auto"/>
        <w:jc w:val="left"/>
        <w:rPr>
          <w:lang w:val="en-US"/>
        </w:rPr>
      </w:pPr>
      <w:r>
        <w:t xml:space="preserve">SALOMON, D.V. </w:t>
      </w:r>
      <w:r w:rsidRPr="009F0799">
        <w:rPr>
          <w:b/>
        </w:rPr>
        <w:t xml:space="preserve">Como </w:t>
      </w:r>
      <w:r w:rsidR="009F0799" w:rsidRPr="009F0799">
        <w:rPr>
          <w:b/>
        </w:rPr>
        <w:t>f</w:t>
      </w:r>
      <w:r w:rsidRPr="009F0799">
        <w:rPr>
          <w:b/>
        </w:rPr>
        <w:t xml:space="preserve">azer uma </w:t>
      </w:r>
      <w:r w:rsidR="009F0799" w:rsidRPr="009F0799">
        <w:rPr>
          <w:b/>
        </w:rPr>
        <w:t>m</w:t>
      </w:r>
      <w:r w:rsidRPr="009F0799">
        <w:rPr>
          <w:b/>
        </w:rPr>
        <w:t>onografia</w:t>
      </w:r>
      <w:r>
        <w:rPr>
          <w:i/>
        </w:rPr>
        <w:t xml:space="preserve">: </w:t>
      </w:r>
      <w:r w:rsidR="009F0799" w:rsidRPr="009F0799">
        <w:t>e</w:t>
      </w:r>
      <w:r w:rsidRPr="009F0799">
        <w:t>lementos de metodologia do trabalho científico</w:t>
      </w:r>
      <w:r>
        <w:t xml:space="preserve">. </w:t>
      </w:r>
      <w:r>
        <w:rPr>
          <w:lang w:val="en-US"/>
        </w:rPr>
        <w:t>Belo Horizonte: Ed</w:t>
      </w:r>
      <w:r w:rsidR="00D6440E">
        <w:rPr>
          <w:lang w:val="en-US"/>
        </w:rPr>
        <w:t>.</w:t>
      </w:r>
      <w:r>
        <w:rPr>
          <w:lang w:val="en-US"/>
        </w:rPr>
        <w:t xml:space="preserve"> </w:t>
      </w:r>
      <w:proofErr w:type="spellStart"/>
      <w:r>
        <w:rPr>
          <w:lang w:val="en-US"/>
        </w:rPr>
        <w:t>Interlivros</w:t>
      </w:r>
      <w:proofErr w:type="spellEnd"/>
      <w:r>
        <w:rPr>
          <w:lang w:val="en-US"/>
        </w:rPr>
        <w:t>, 1977.</w:t>
      </w:r>
    </w:p>
    <w:p w14:paraId="21A5318F" w14:textId="77777777" w:rsidR="00BD5477" w:rsidRDefault="00BD5477" w:rsidP="00BD5477">
      <w:pPr>
        <w:pStyle w:val="Standard"/>
        <w:rPr>
          <w:lang w:val="en-US"/>
        </w:rPr>
      </w:pPr>
    </w:p>
    <w:p w14:paraId="596AFF35" w14:textId="77777777" w:rsidR="007549D3" w:rsidRPr="005211AE" w:rsidRDefault="007549D3" w:rsidP="00BD5477">
      <w:pPr>
        <w:pStyle w:val="Textbody"/>
        <w:spacing w:line="240" w:lineRule="auto"/>
        <w:jc w:val="left"/>
        <w:rPr>
          <w:lang w:val="en-US"/>
        </w:rPr>
      </w:pPr>
      <w:proofErr w:type="gramStart"/>
      <w:r w:rsidRPr="005211AE">
        <w:rPr>
          <w:lang w:val="en-US"/>
        </w:rPr>
        <w:t>SMITH ,</w:t>
      </w:r>
      <w:proofErr w:type="gramEnd"/>
      <w:r w:rsidRPr="005211AE">
        <w:rPr>
          <w:lang w:val="en-US"/>
        </w:rPr>
        <w:t xml:space="preserve"> J. B.; LANSMAN , M. A cognitive basis for a computer writing environment. In BRITTON, B. K.; GLYNN, S. M. (</w:t>
      </w:r>
      <w:r w:rsidR="00BD2656" w:rsidRPr="005211AE">
        <w:rPr>
          <w:lang w:val="en-US"/>
        </w:rPr>
        <w:t>Eds</w:t>
      </w:r>
      <w:r w:rsidRPr="005211AE">
        <w:rPr>
          <w:lang w:val="en-US"/>
        </w:rPr>
        <w:t xml:space="preserve">.). </w:t>
      </w:r>
      <w:r w:rsidRPr="005211AE">
        <w:rPr>
          <w:b/>
          <w:lang w:val="en-US"/>
        </w:rPr>
        <w:t>Computer Writing Environments</w:t>
      </w:r>
      <w:r w:rsidRPr="005211AE">
        <w:rPr>
          <w:lang w:val="en-US"/>
        </w:rPr>
        <w:t>: Theory, Research, and Design</w:t>
      </w:r>
      <w:r w:rsidR="00BD2656" w:rsidRPr="005211AE">
        <w:rPr>
          <w:lang w:val="en-US"/>
        </w:rPr>
        <w:t xml:space="preserve">. </w:t>
      </w:r>
      <w:proofErr w:type="spellStart"/>
      <w:proofErr w:type="gramStart"/>
      <w:r w:rsidRPr="005211AE">
        <w:rPr>
          <w:lang w:val="en-US"/>
        </w:rPr>
        <w:t>Willsdale</w:t>
      </w:r>
      <w:proofErr w:type="spellEnd"/>
      <w:r w:rsidRPr="005211AE">
        <w:rPr>
          <w:lang w:val="en-US"/>
        </w:rPr>
        <w:t xml:space="preserve"> ,</w:t>
      </w:r>
      <w:proofErr w:type="gramEnd"/>
      <w:r w:rsidRPr="005211AE">
        <w:rPr>
          <w:lang w:val="en-US"/>
        </w:rPr>
        <w:t xml:space="preserve"> NJ</w:t>
      </w:r>
      <w:r w:rsidR="00BD2656" w:rsidRPr="005211AE">
        <w:rPr>
          <w:lang w:val="en-US"/>
        </w:rPr>
        <w:t>:</w:t>
      </w:r>
      <w:r w:rsidRPr="005211AE">
        <w:rPr>
          <w:lang w:val="en-US"/>
        </w:rPr>
        <w:t xml:space="preserve"> </w:t>
      </w:r>
      <w:r w:rsidR="00BD2656" w:rsidRPr="005211AE">
        <w:rPr>
          <w:lang w:val="en-US"/>
        </w:rPr>
        <w:t>Lawrence Erlbaum Associates</w:t>
      </w:r>
      <w:r w:rsidRPr="005211AE">
        <w:rPr>
          <w:lang w:val="en-US"/>
        </w:rPr>
        <w:t>, 1989</w:t>
      </w:r>
      <w:r w:rsidR="00BD2656" w:rsidRPr="005211AE">
        <w:rPr>
          <w:lang w:val="en-US"/>
        </w:rPr>
        <w:t>. p. 17-56</w:t>
      </w:r>
      <w:r w:rsidR="00AE5A38">
        <w:rPr>
          <w:lang w:val="en-US"/>
        </w:rPr>
        <w:t>.</w:t>
      </w:r>
      <w:r w:rsidR="00BD2656" w:rsidRPr="005211AE">
        <w:rPr>
          <w:lang w:val="en-US"/>
        </w:rPr>
        <w:t xml:space="preserve"> </w:t>
      </w:r>
      <w:r w:rsidRPr="005211AE">
        <w:rPr>
          <w:lang w:val="en-US"/>
        </w:rPr>
        <w:t xml:space="preserve"> </w:t>
      </w:r>
    </w:p>
    <w:p w14:paraId="78CD804C" w14:textId="77777777" w:rsidR="00BD5477" w:rsidRPr="00AE5A38" w:rsidRDefault="00BD5477" w:rsidP="00BD5477">
      <w:pPr>
        <w:pStyle w:val="Standard"/>
        <w:rPr>
          <w:lang w:val="en-US"/>
        </w:rPr>
      </w:pPr>
    </w:p>
    <w:p w14:paraId="7EBFE0F6" w14:textId="77777777" w:rsidR="00BD5477" w:rsidRPr="00AE5A38" w:rsidRDefault="00BD5477" w:rsidP="00BD5477">
      <w:pPr>
        <w:pStyle w:val="Standard"/>
        <w:rPr>
          <w:lang w:val="en-US"/>
        </w:rPr>
      </w:pPr>
      <w:r w:rsidRPr="00BD2656">
        <w:rPr>
          <w:lang w:val="en-US"/>
        </w:rPr>
        <w:t xml:space="preserve">SWALES, J.M.; FEAK, C.B. </w:t>
      </w:r>
      <w:r w:rsidRPr="00BD2656">
        <w:rPr>
          <w:b/>
          <w:lang w:val="en-US"/>
        </w:rPr>
        <w:t>English in today’s research world: A writing guide</w:t>
      </w:r>
      <w:r w:rsidR="004B172D" w:rsidRPr="00BD2656">
        <w:rPr>
          <w:lang w:val="en-US"/>
        </w:rPr>
        <w:t xml:space="preserve">. </w:t>
      </w:r>
      <w:r w:rsidRPr="00AE5A38">
        <w:rPr>
          <w:lang w:val="en-US"/>
        </w:rPr>
        <w:t>Michigan: The University of Michigan Press, 2000.</w:t>
      </w:r>
    </w:p>
    <w:p w14:paraId="2226393A" w14:textId="77777777" w:rsidR="00BD5477" w:rsidRPr="00AE5A38" w:rsidRDefault="00BD5477" w:rsidP="00BD5477">
      <w:pPr>
        <w:pStyle w:val="Standard"/>
        <w:rPr>
          <w:lang w:val="en-US"/>
        </w:rPr>
      </w:pPr>
    </w:p>
    <w:p w14:paraId="2F6E234A" w14:textId="77777777" w:rsidR="00BD5477" w:rsidRDefault="00BD5477" w:rsidP="00BD5477">
      <w:pPr>
        <w:pStyle w:val="Textbody"/>
        <w:spacing w:line="240" w:lineRule="auto"/>
        <w:jc w:val="left"/>
      </w:pPr>
      <w:proofErr w:type="gramStart"/>
      <w:r>
        <w:t>TACHIZAWA,T.</w:t>
      </w:r>
      <w:proofErr w:type="gramEnd"/>
      <w:r>
        <w:t xml:space="preserve">; MENDES, G. </w:t>
      </w:r>
      <w:r w:rsidRPr="00D6440E">
        <w:rPr>
          <w:b/>
        </w:rPr>
        <w:t xml:space="preserve">Como </w:t>
      </w:r>
      <w:r w:rsidR="00D6440E" w:rsidRPr="00D6440E">
        <w:rPr>
          <w:b/>
        </w:rPr>
        <w:t>f</w:t>
      </w:r>
      <w:r w:rsidRPr="00D6440E">
        <w:rPr>
          <w:b/>
        </w:rPr>
        <w:t xml:space="preserve">azer </w:t>
      </w:r>
      <w:r w:rsidR="00D6440E" w:rsidRPr="00D6440E">
        <w:rPr>
          <w:b/>
        </w:rPr>
        <w:t>m</w:t>
      </w:r>
      <w:r w:rsidRPr="00D6440E">
        <w:rPr>
          <w:b/>
        </w:rPr>
        <w:t xml:space="preserve">onografia na </w:t>
      </w:r>
      <w:r w:rsidR="00D6440E" w:rsidRPr="00D6440E">
        <w:rPr>
          <w:b/>
        </w:rPr>
        <w:t>p</w:t>
      </w:r>
      <w:r w:rsidRPr="00D6440E">
        <w:rPr>
          <w:b/>
        </w:rPr>
        <w:t>rática</w:t>
      </w:r>
      <w:r>
        <w:t>. Rio de Janeiro: Ed. Fundação Getúlio Vargas, 2000.</w:t>
      </w:r>
    </w:p>
    <w:p w14:paraId="2F4C90B8" w14:textId="77777777" w:rsidR="00BD5477" w:rsidRDefault="00BD5477" w:rsidP="00BD5477">
      <w:pPr>
        <w:pStyle w:val="Standard"/>
      </w:pPr>
    </w:p>
    <w:p w14:paraId="2758BD95" w14:textId="77777777" w:rsidR="00BD5477" w:rsidRPr="00165AC4" w:rsidRDefault="00BD5477" w:rsidP="00BD5477">
      <w:pPr>
        <w:pStyle w:val="Standard"/>
        <w:rPr>
          <w:lang w:val="en-US"/>
        </w:rPr>
      </w:pPr>
      <w:r>
        <w:rPr>
          <w:lang w:val="en-GB"/>
        </w:rPr>
        <w:t xml:space="preserve">TURABIAN, K. L. </w:t>
      </w:r>
      <w:r w:rsidRPr="00D6440E">
        <w:rPr>
          <w:b/>
          <w:lang w:val="en-GB"/>
        </w:rPr>
        <w:t>A manual for writers of term papers, theses and dissertations</w:t>
      </w:r>
      <w:r>
        <w:rPr>
          <w:lang w:val="en-GB"/>
        </w:rPr>
        <w:t xml:space="preserve">. Chicago: University of </w:t>
      </w:r>
      <w:r>
        <w:rPr>
          <w:lang w:val="en-US"/>
        </w:rPr>
        <w:t>Chicago</w:t>
      </w:r>
      <w:r>
        <w:rPr>
          <w:lang w:val="en-GB"/>
        </w:rPr>
        <w:t xml:space="preserve"> Press, 1996.</w:t>
      </w:r>
    </w:p>
    <w:p w14:paraId="126DD5B2" w14:textId="77777777" w:rsidR="00BD5477" w:rsidRDefault="00BD5477" w:rsidP="00BD5477">
      <w:pPr>
        <w:pStyle w:val="Standard"/>
        <w:rPr>
          <w:lang w:val="en-US"/>
        </w:rPr>
      </w:pPr>
    </w:p>
    <w:p w14:paraId="1AABDBF7" w14:textId="77777777" w:rsidR="00BD5477" w:rsidRPr="00D6440E" w:rsidRDefault="00BD5477" w:rsidP="00BD5477">
      <w:pPr>
        <w:pStyle w:val="Standard"/>
      </w:pPr>
      <w:r>
        <w:rPr>
          <w:lang w:val="en-GB"/>
        </w:rPr>
        <w:t xml:space="preserve">WEISSBERG, R.; BUKER, S. </w:t>
      </w:r>
      <w:r w:rsidRPr="00D6440E">
        <w:rPr>
          <w:b/>
          <w:lang w:val="en-GB"/>
        </w:rPr>
        <w:t>Writing up research</w:t>
      </w:r>
      <w:r w:rsidRPr="00D6440E">
        <w:rPr>
          <w:lang w:val="en-GB"/>
        </w:rPr>
        <w:t xml:space="preserve">: </w:t>
      </w:r>
      <w:r w:rsidR="00D6440E">
        <w:rPr>
          <w:lang w:val="en-GB"/>
        </w:rPr>
        <w:t>e</w:t>
      </w:r>
      <w:r w:rsidRPr="00D6440E">
        <w:rPr>
          <w:lang w:val="en-GB"/>
        </w:rPr>
        <w:t>xperimental research report writing for students of English</w:t>
      </w:r>
      <w:r w:rsidR="00D6440E">
        <w:rPr>
          <w:lang w:val="en-GB"/>
        </w:rPr>
        <w:t xml:space="preserve">. </w:t>
      </w:r>
      <w:r>
        <w:rPr>
          <w:i/>
          <w:lang w:val="en-GB"/>
        </w:rPr>
        <w:t xml:space="preserve"> </w:t>
      </w:r>
      <w:proofErr w:type="spellStart"/>
      <w:r w:rsidRPr="00D6440E">
        <w:t>Englewood</w:t>
      </w:r>
      <w:proofErr w:type="spellEnd"/>
      <w:r w:rsidRPr="00D6440E">
        <w:t xml:space="preserve"> </w:t>
      </w:r>
      <w:proofErr w:type="spellStart"/>
      <w:r w:rsidRPr="00D6440E">
        <w:t>Cliffs</w:t>
      </w:r>
      <w:proofErr w:type="spellEnd"/>
      <w:r w:rsidR="00D6440E" w:rsidRPr="00D6440E">
        <w:t xml:space="preserve">, </w:t>
      </w:r>
      <w:r w:rsidRPr="00D6440E">
        <w:t>NJ: Prentice Hall, 1990.</w:t>
      </w:r>
    </w:p>
    <w:p w14:paraId="4E226573" w14:textId="77777777" w:rsidR="00BD5477" w:rsidRPr="00D6440E" w:rsidRDefault="00BD5477" w:rsidP="00BD5477">
      <w:pPr>
        <w:pStyle w:val="Textbody"/>
      </w:pPr>
    </w:p>
    <w:p w14:paraId="189ADB00" w14:textId="77777777" w:rsidR="00BD5477" w:rsidRPr="005211AE" w:rsidRDefault="00BD5477" w:rsidP="00BD5477">
      <w:pPr>
        <w:pStyle w:val="Corpodetextoidentado"/>
        <w:ind w:firstLine="0"/>
      </w:pPr>
      <w:r>
        <w:t xml:space="preserve">As referências </w:t>
      </w:r>
      <w:r w:rsidRPr="005211AE">
        <w:t xml:space="preserve">acima </w:t>
      </w:r>
      <w:r w:rsidR="00D6440E" w:rsidRPr="005211AE">
        <w:t>correspondem</w:t>
      </w:r>
      <w:r w:rsidRPr="005211AE">
        <w:t xml:space="preserve"> às citações feitas neste documento e seguem o padrão sugerido pela ABNT</w:t>
      </w:r>
      <w:r w:rsidR="00D6440E" w:rsidRPr="005211AE">
        <w:t xml:space="preserve">-NBR 6023:2002 </w:t>
      </w:r>
      <w:r w:rsidR="00BD2656" w:rsidRPr="005211AE">
        <w:t>para referências e ABNT-</w:t>
      </w:r>
      <w:r w:rsidR="00D6440E" w:rsidRPr="005211AE">
        <w:t>NBR 10520:2002</w:t>
      </w:r>
      <w:r w:rsidR="00BD2656">
        <w:t xml:space="preserve"> para citações </w:t>
      </w:r>
      <w:r w:rsidR="00BD2656">
        <w:lastRenderedPageBreak/>
        <w:t>no texto</w:t>
      </w:r>
      <w:r>
        <w:t xml:space="preserve">, com algumas simplificações. A fim de exemplificar referências feitas a outros tipos de documentos (como artigos apresentados em eventos e documentos disponíveis </w:t>
      </w:r>
      <w:r w:rsidRPr="005211AE">
        <w:t>na internet) são mostrados, a seguir, outros exemplos de referências, embora estes não correspondam a citações feitas neste documento.</w:t>
      </w:r>
    </w:p>
    <w:p w14:paraId="07D049E6" w14:textId="77777777" w:rsidR="00BD5477" w:rsidRPr="005211AE" w:rsidRDefault="00BD5477" w:rsidP="00BD5477">
      <w:pPr>
        <w:pStyle w:val="Corpodetextoidentado"/>
        <w:numPr>
          <w:ilvl w:val="0"/>
          <w:numId w:val="37"/>
        </w:numPr>
        <w:tabs>
          <w:tab w:val="left" w:pos="720"/>
        </w:tabs>
        <w:autoSpaceDN w:val="0"/>
        <w:ind w:left="0" w:firstLine="0"/>
        <w:textAlignment w:val="baseline"/>
        <w:rPr>
          <w:b/>
        </w:rPr>
      </w:pPr>
      <w:r w:rsidRPr="005211AE">
        <w:rPr>
          <w:b/>
        </w:rPr>
        <w:t>Artigo em revista</w:t>
      </w:r>
    </w:p>
    <w:p w14:paraId="5CAFA730" w14:textId="77777777" w:rsidR="00BD5477" w:rsidRPr="005211AE" w:rsidRDefault="00BD5477" w:rsidP="00BD5477">
      <w:pPr>
        <w:pStyle w:val="Standard"/>
        <w:ind w:left="720"/>
      </w:pPr>
      <w:r w:rsidRPr="005211AE">
        <w:rPr>
          <w:lang w:val="en-US"/>
        </w:rPr>
        <w:t xml:space="preserve">ANTHONY, L. Writing research article introductions in software engineering: </w:t>
      </w:r>
      <w:r w:rsidR="00D6440E" w:rsidRPr="005211AE">
        <w:rPr>
          <w:lang w:val="en-US"/>
        </w:rPr>
        <w:t>h</w:t>
      </w:r>
      <w:r w:rsidRPr="005211AE">
        <w:rPr>
          <w:lang w:val="en-US"/>
        </w:rPr>
        <w:t xml:space="preserve">ow accurate is a standard model? </w:t>
      </w:r>
      <w:r w:rsidRPr="005211AE">
        <w:rPr>
          <w:b/>
        </w:rPr>
        <w:t xml:space="preserve">IEEE </w:t>
      </w:r>
      <w:proofErr w:type="spellStart"/>
      <w:r w:rsidRPr="005211AE">
        <w:rPr>
          <w:b/>
        </w:rPr>
        <w:t>Transactions</w:t>
      </w:r>
      <w:proofErr w:type="spellEnd"/>
      <w:r w:rsidRPr="005211AE">
        <w:rPr>
          <w:b/>
        </w:rPr>
        <w:t xml:space="preserve"> </w:t>
      </w:r>
      <w:proofErr w:type="spellStart"/>
      <w:r w:rsidRPr="005211AE">
        <w:rPr>
          <w:b/>
        </w:rPr>
        <w:t>on</w:t>
      </w:r>
      <w:proofErr w:type="spellEnd"/>
      <w:r w:rsidRPr="005211AE">
        <w:rPr>
          <w:b/>
        </w:rPr>
        <w:t xml:space="preserve"> Professional Communication</w:t>
      </w:r>
      <w:r w:rsidRPr="005211AE">
        <w:t>, v. 42, n</w:t>
      </w:r>
      <w:r w:rsidR="00D6440E" w:rsidRPr="005211AE">
        <w:t>o</w:t>
      </w:r>
      <w:r w:rsidRPr="005211AE">
        <w:t>. 1, p. 38</w:t>
      </w:r>
      <w:r w:rsidRPr="005211AE">
        <w:noBreakHyphen/>
        <w:t>46, 1999.</w:t>
      </w:r>
    </w:p>
    <w:p w14:paraId="59ADC3D6" w14:textId="77777777" w:rsidR="00656701" w:rsidRPr="005211AE" w:rsidRDefault="00656701" w:rsidP="00BD5477">
      <w:pPr>
        <w:pStyle w:val="Standard"/>
        <w:ind w:left="720"/>
      </w:pPr>
    </w:p>
    <w:p w14:paraId="7A3EDC0E" w14:textId="77777777" w:rsidR="00146056" w:rsidRPr="005211AE" w:rsidRDefault="00656701" w:rsidP="00146056">
      <w:pPr>
        <w:pStyle w:val="Standard"/>
        <w:numPr>
          <w:ilvl w:val="0"/>
          <w:numId w:val="43"/>
        </w:numPr>
        <w:ind w:left="0" w:firstLine="0"/>
        <w:rPr>
          <w:b/>
        </w:rPr>
      </w:pPr>
      <w:r w:rsidRPr="005211AE">
        <w:rPr>
          <w:b/>
        </w:rPr>
        <w:t>Artigo em revista em meio eletrônico</w:t>
      </w:r>
    </w:p>
    <w:p w14:paraId="588CF3D4" w14:textId="77777777" w:rsidR="00656701" w:rsidRPr="005211AE" w:rsidRDefault="00656701" w:rsidP="00656701">
      <w:pPr>
        <w:pStyle w:val="Standard"/>
        <w:rPr>
          <w:b/>
        </w:rPr>
      </w:pPr>
    </w:p>
    <w:p w14:paraId="3272F7D7" w14:textId="77777777" w:rsidR="00656701" w:rsidRPr="005211AE" w:rsidRDefault="00656701" w:rsidP="00656701">
      <w:pPr>
        <w:pStyle w:val="Standard"/>
        <w:ind w:left="720"/>
      </w:pPr>
      <w:r w:rsidRPr="005211AE">
        <w:rPr>
          <w:lang w:val="en-US"/>
        </w:rPr>
        <w:t xml:space="preserve">ALUÍSIO, S.M.; </w:t>
      </w:r>
      <w:proofErr w:type="gramStart"/>
      <w:r w:rsidRPr="005211AE">
        <w:rPr>
          <w:lang w:val="en-US"/>
        </w:rPr>
        <w:t>OLIVEIRA  JR.</w:t>
      </w:r>
      <w:proofErr w:type="gramEnd"/>
      <w:r w:rsidRPr="005211AE">
        <w:rPr>
          <w:lang w:val="en-US"/>
        </w:rPr>
        <w:t xml:space="preserve">, O.N. A detailed schematic structure of research papers introductions: an application in support-writing tools. </w:t>
      </w:r>
      <w:r w:rsidRPr="005211AE">
        <w:rPr>
          <w:b/>
          <w:iCs/>
          <w:lang w:val="es-ES"/>
        </w:rPr>
        <w:t xml:space="preserve">Revista de la Sociedad </w:t>
      </w:r>
      <w:r w:rsidR="004B172D" w:rsidRPr="005211AE">
        <w:rPr>
          <w:b/>
          <w:iCs/>
          <w:lang w:val="es-ES"/>
        </w:rPr>
        <w:t>Española</w:t>
      </w:r>
      <w:r w:rsidRPr="005211AE">
        <w:rPr>
          <w:b/>
          <w:iCs/>
          <w:lang w:val="es-ES"/>
        </w:rPr>
        <w:t xml:space="preserve"> para el Procesamiento del Lenguaje Natural</w:t>
      </w:r>
      <w:r w:rsidRPr="005211AE">
        <w:rPr>
          <w:b/>
          <w:lang w:val="es-ES"/>
        </w:rPr>
        <w:t>,</w:t>
      </w:r>
      <w:r w:rsidRPr="005211AE">
        <w:rPr>
          <w:lang w:val="es-ES"/>
        </w:rPr>
        <w:t xml:space="preserve"> n</w:t>
      </w:r>
      <w:r w:rsidR="001F3850" w:rsidRPr="005211AE">
        <w:rPr>
          <w:lang w:val="es-ES"/>
        </w:rPr>
        <w:t>o</w:t>
      </w:r>
      <w:r w:rsidRPr="005211AE">
        <w:rPr>
          <w:lang w:val="es-ES"/>
        </w:rPr>
        <w:t xml:space="preserve">. 19, 1996. </w:t>
      </w:r>
      <w:r w:rsidRPr="005211AE">
        <w:t>Disponível em: &lt;http://www.cica.es/sepln96/sepln96.html&gt;. Acesso em: 21 jan. 1999.</w:t>
      </w:r>
    </w:p>
    <w:p w14:paraId="7F9AB530" w14:textId="77777777" w:rsidR="00BD5477" w:rsidRPr="005211AE" w:rsidRDefault="00BD5477" w:rsidP="00BD5477">
      <w:pPr>
        <w:pStyle w:val="Standard"/>
        <w:rPr>
          <w:b/>
        </w:rPr>
      </w:pPr>
    </w:p>
    <w:p w14:paraId="6D25FA94" w14:textId="77777777" w:rsidR="00146056" w:rsidRPr="005211AE" w:rsidRDefault="00146056" w:rsidP="00146056">
      <w:pPr>
        <w:pStyle w:val="Corpodetextoidentado"/>
        <w:numPr>
          <w:ilvl w:val="0"/>
          <w:numId w:val="42"/>
        </w:numPr>
        <w:spacing w:line="240" w:lineRule="auto"/>
        <w:ind w:hanging="1440"/>
        <w:jc w:val="left"/>
        <w:rPr>
          <w:b/>
        </w:rPr>
      </w:pPr>
      <w:r w:rsidRPr="005211AE">
        <w:rPr>
          <w:b/>
        </w:rPr>
        <w:t xml:space="preserve">Trabalho apresentado em Evento </w:t>
      </w:r>
    </w:p>
    <w:p w14:paraId="650B019D" w14:textId="77777777" w:rsidR="00BD5477" w:rsidRPr="005211AE" w:rsidRDefault="00BD5477" w:rsidP="00BD5477">
      <w:pPr>
        <w:pStyle w:val="Corpodetextoidentado"/>
        <w:spacing w:line="240" w:lineRule="auto"/>
        <w:ind w:left="720" w:firstLine="0"/>
        <w:jc w:val="left"/>
      </w:pPr>
      <w:r w:rsidRPr="005211AE">
        <w:rPr>
          <w:lang w:val="en-US"/>
        </w:rPr>
        <w:t xml:space="preserve">NARITA, M. Constructing a Tagged E-J Parallel Corpus for </w:t>
      </w:r>
      <w:r w:rsidR="00146056" w:rsidRPr="005211AE">
        <w:rPr>
          <w:lang w:val="en-US"/>
        </w:rPr>
        <w:t>a</w:t>
      </w:r>
      <w:r w:rsidRPr="005211AE">
        <w:rPr>
          <w:lang w:val="en-US"/>
        </w:rPr>
        <w:t xml:space="preserve">ssisting </w:t>
      </w:r>
      <w:proofErr w:type="spellStart"/>
      <w:r w:rsidR="00146056" w:rsidRPr="005211AE">
        <w:rPr>
          <w:lang w:val="en-US"/>
        </w:rPr>
        <w:t>j</w:t>
      </w:r>
      <w:r w:rsidRPr="005211AE">
        <w:rPr>
          <w:lang w:val="en-US"/>
        </w:rPr>
        <w:t>apanese</w:t>
      </w:r>
      <w:proofErr w:type="spellEnd"/>
      <w:r w:rsidRPr="005211AE">
        <w:rPr>
          <w:lang w:val="en-US"/>
        </w:rPr>
        <w:t xml:space="preserve"> </w:t>
      </w:r>
      <w:r w:rsidR="00146056" w:rsidRPr="005211AE">
        <w:rPr>
          <w:lang w:val="en-US"/>
        </w:rPr>
        <w:t>s</w:t>
      </w:r>
      <w:r w:rsidRPr="005211AE">
        <w:rPr>
          <w:lang w:val="en-US"/>
        </w:rPr>
        <w:t xml:space="preserve">oftware </w:t>
      </w:r>
      <w:r w:rsidR="00146056" w:rsidRPr="005211AE">
        <w:rPr>
          <w:lang w:val="en-US"/>
        </w:rPr>
        <w:t>e</w:t>
      </w:r>
      <w:r w:rsidRPr="005211AE">
        <w:rPr>
          <w:lang w:val="en-US"/>
        </w:rPr>
        <w:t xml:space="preserve">ngineers in </w:t>
      </w:r>
      <w:r w:rsidR="00146056" w:rsidRPr="005211AE">
        <w:rPr>
          <w:lang w:val="en-US"/>
        </w:rPr>
        <w:t>w</w:t>
      </w:r>
      <w:r w:rsidRPr="005211AE">
        <w:rPr>
          <w:lang w:val="en-US"/>
        </w:rPr>
        <w:t xml:space="preserve">riting </w:t>
      </w:r>
      <w:proofErr w:type="spellStart"/>
      <w:r w:rsidR="00146056" w:rsidRPr="005211AE">
        <w:rPr>
          <w:lang w:val="en-US"/>
        </w:rPr>
        <w:t>e</w:t>
      </w:r>
      <w:r w:rsidRPr="005211AE">
        <w:rPr>
          <w:lang w:val="en-US"/>
        </w:rPr>
        <w:t>nglish</w:t>
      </w:r>
      <w:proofErr w:type="spellEnd"/>
      <w:r w:rsidRPr="005211AE">
        <w:rPr>
          <w:lang w:val="en-US"/>
        </w:rPr>
        <w:t xml:space="preserve"> </w:t>
      </w:r>
      <w:r w:rsidR="00146056" w:rsidRPr="005211AE">
        <w:rPr>
          <w:lang w:val="en-US"/>
        </w:rPr>
        <w:t>a</w:t>
      </w:r>
      <w:r w:rsidRPr="005211AE">
        <w:rPr>
          <w:lang w:val="en-US"/>
        </w:rPr>
        <w:t xml:space="preserve">bstracts. In: </w:t>
      </w:r>
      <w:r w:rsidR="00D6440E" w:rsidRPr="005211AE">
        <w:rPr>
          <w:iCs/>
          <w:lang w:val="en-US"/>
        </w:rPr>
        <w:t>INTERNATIONAL CONFERENCE ON LANGUAGE RESOURCES AND EVALUATION (LREC’2000</w:t>
      </w:r>
      <w:r w:rsidRPr="005211AE">
        <w:rPr>
          <w:i/>
          <w:iCs/>
          <w:lang w:val="en-US"/>
        </w:rPr>
        <w:t>)</w:t>
      </w:r>
      <w:r w:rsidRPr="005211AE">
        <w:rPr>
          <w:lang w:val="en-US"/>
        </w:rPr>
        <w:t>,</w:t>
      </w:r>
      <w:r w:rsidR="00D6440E" w:rsidRPr="005211AE">
        <w:rPr>
          <w:lang w:val="en-US"/>
        </w:rPr>
        <w:t xml:space="preserve"> 2</w:t>
      </w:r>
      <w:r w:rsidR="00D6440E" w:rsidRPr="005211AE">
        <w:rPr>
          <w:vertAlign w:val="superscript"/>
          <w:lang w:val="en-US"/>
        </w:rPr>
        <w:t>nd</w:t>
      </w:r>
      <w:r w:rsidR="00D6440E" w:rsidRPr="005211AE">
        <w:rPr>
          <w:lang w:val="en-US"/>
        </w:rPr>
        <w:t>, 2000</w:t>
      </w:r>
      <w:r w:rsidR="0087061C" w:rsidRPr="005211AE">
        <w:rPr>
          <w:lang w:val="en-US"/>
        </w:rPr>
        <w:t>, Athens</w:t>
      </w:r>
      <w:r w:rsidR="00146056" w:rsidRPr="005211AE">
        <w:rPr>
          <w:lang w:val="en-US"/>
        </w:rPr>
        <w:t xml:space="preserve">. </w:t>
      </w:r>
      <w:proofErr w:type="spellStart"/>
      <w:r w:rsidR="00146056" w:rsidRPr="005211AE">
        <w:rPr>
          <w:b/>
          <w:iCs/>
        </w:rPr>
        <w:t>Procee</w:t>
      </w:r>
      <w:r w:rsidR="00097E73">
        <w:rPr>
          <w:b/>
          <w:iCs/>
        </w:rPr>
        <w:t>DEP</w:t>
      </w:r>
      <w:r w:rsidR="00146056" w:rsidRPr="005211AE">
        <w:rPr>
          <w:b/>
          <w:iCs/>
        </w:rPr>
        <w:t>gs</w:t>
      </w:r>
      <w:proofErr w:type="spellEnd"/>
      <w:r w:rsidR="00146056" w:rsidRPr="005211AE">
        <w:rPr>
          <w:b/>
          <w:iCs/>
        </w:rPr>
        <w:t xml:space="preserve"> ... </w:t>
      </w:r>
      <w:r w:rsidR="00146056" w:rsidRPr="005211AE">
        <w:rPr>
          <w:iCs/>
        </w:rPr>
        <w:t xml:space="preserve">Atenas: </w:t>
      </w:r>
      <w:proofErr w:type="spellStart"/>
      <w:r w:rsidR="00A37C3C" w:rsidRPr="005211AE">
        <w:rPr>
          <w:iCs/>
        </w:rPr>
        <w:t>European</w:t>
      </w:r>
      <w:proofErr w:type="spellEnd"/>
      <w:r w:rsidR="00A37C3C" w:rsidRPr="005211AE">
        <w:rPr>
          <w:iCs/>
        </w:rPr>
        <w:t xml:space="preserve"> </w:t>
      </w:r>
      <w:proofErr w:type="spellStart"/>
      <w:r w:rsidR="00A37C3C" w:rsidRPr="005211AE">
        <w:rPr>
          <w:iCs/>
        </w:rPr>
        <w:t>Language</w:t>
      </w:r>
      <w:proofErr w:type="spellEnd"/>
      <w:r w:rsidR="00A37C3C" w:rsidRPr="005211AE">
        <w:rPr>
          <w:iCs/>
        </w:rPr>
        <w:t xml:space="preserve"> </w:t>
      </w:r>
      <w:proofErr w:type="spellStart"/>
      <w:r w:rsidR="00A37C3C" w:rsidRPr="005211AE">
        <w:rPr>
          <w:iCs/>
        </w:rPr>
        <w:t>Resources</w:t>
      </w:r>
      <w:proofErr w:type="spellEnd"/>
      <w:r w:rsidR="00A37C3C" w:rsidRPr="005211AE">
        <w:rPr>
          <w:iCs/>
        </w:rPr>
        <w:t xml:space="preserve"> </w:t>
      </w:r>
      <w:proofErr w:type="spellStart"/>
      <w:r w:rsidR="00A37C3C" w:rsidRPr="005211AE">
        <w:rPr>
          <w:iCs/>
        </w:rPr>
        <w:t>Association</w:t>
      </w:r>
      <w:proofErr w:type="spellEnd"/>
      <w:r w:rsidR="00146056" w:rsidRPr="005211AE">
        <w:rPr>
          <w:iCs/>
        </w:rPr>
        <w:t>, 2000</w:t>
      </w:r>
      <w:r w:rsidR="00146056" w:rsidRPr="005211AE">
        <w:rPr>
          <w:b/>
          <w:iCs/>
        </w:rPr>
        <w:t xml:space="preserve">. </w:t>
      </w:r>
      <w:r w:rsidRPr="005211AE">
        <w:t>p. 1187-1191</w:t>
      </w:r>
      <w:r w:rsidR="00146056" w:rsidRPr="005211AE">
        <w:t>.</w:t>
      </w:r>
    </w:p>
    <w:p w14:paraId="7249DBFE" w14:textId="77777777" w:rsidR="00BD5477" w:rsidRPr="005211AE" w:rsidRDefault="00BD5477" w:rsidP="00BD5477">
      <w:pPr>
        <w:pStyle w:val="Corpodetextoidentado"/>
        <w:spacing w:line="240" w:lineRule="auto"/>
        <w:ind w:left="720" w:firstLine="0"/>
        <w:jc w:val="left"/>
        <w:rPr>
          <w:b/>
        </w:rPr>
      </w:pPr>
    </w:p>
    <w:p w14:paraId="16899810" w14:textId="77777777" w:rsidR="00BD5477" w:rsidRPr="005211AE" w:rsidRDefault="00146056" w:rsidP="00BD5477">
      <w:pPr>
        <w:pStyle w:val="Corpodetextoidentado"/>
        <w:numPr>
          <w:ilvl w:val="0"/>
          <w:numId w:val="39"/>
        </w:numPr>
        <w:tabs>
          <w:tab w:val="left" w:pos="720"/>
        </w:tabs>
        <w:autoSpaceDN w:val="0"/>
        <w:ind w:left="0" w:firstLine="0"/>
        <w:textAlignment w:val="baseline"/>
        <w:rPr>
          <w:b/>
        </w:rPr>
      </w:pPr>
      <w:bookmarkStart w:id="36" w:name="OLE_LINK7"/>
      <w:bookmarkStart w:id="37" w:name="OLE_LINK8"/>
      <w:r w:rsidRPr="005211AE">
        <w:rPr>
          <w:b/>
        </w:rPr>
        <w:t xml:space="preserve">Trabalho apresentado em Evento </w:t>
      </w:r>
      <w:bookmarkEnd w:id="36"/>
      <w:bookmarkEnd w:id="37"/>
      <w:r w:rsidRPr="005211AE">
        <w:rPr>
          <w:b/>
        </w:rPr>
        <w:t>em meio eletrônico</w:t>
      </w:r>
    </w:p>
    <w:p w14:paraId="379B49CC" w14:textId="77777777" w:rsidR="00BD5477" w:rsidRPr="00165AC4" w:rsidRDefault="00BD5477" w:rsidP="00BD5477">
      <w:pPr>
        <w:pStyle w:val="Standard"/>
        <w:ind w:left="720"/>
        <w:rPr>
          <w:lang w:val="en-US"/>
        </w:rPr>
      </w:pPr>
      <w:r>
        <w:t>SILVA, M.H.B.;</w:t>
      </w:r>
      <w:r w:rsidR="0087061C">
        <w:t xml:space="preserve"> </w:t>
      </w:r>
      <w:r>
        <w:t>PELLIZONI, J.M.;</w:t>
      </w:r>
      <w:r w:rsidR="00A37C3C">
        <w:t xml:space="preserve"> </w:t>
      </w:r>
      <w:r>
        <w:t xml:space="preserve">ALUÍSIO, S.M. Uma abordagem híbrida baseada em críticas e casos para a construção de ferramentas colaborativas de ensino da escrita de artigos científicos. In: </w:t>
      </w:r>
      <w:r w:rsidR="00146056" w:rsidRPr="00146056">
        <w:rPr>
          <w:iCs/>
        </w:rPr>
        <w:t>SIMPÓSIO BRASILEIRO DE INFORMÁTICA NA EDUCAÇÃO</w:t>
      </w:r>
      <w:r>
        <w:t xml:space="preserve">, </w:t>
      </w:r>
      <w:r w:rsidR="00146056">
        <w:t>9., 1998, Fortaleza</w:t>
      </w:r>
      <w:r w:rsidR="00146056" w:rsidRPr="00146056">
        <w:rPr>
          <w:b/>
        </w:rPr>
        <w:t xml:space="preserve">. </w:t>
      </w:r>
      <w:r w:rsidR="00146056" w:rsidRPr="00146056">
        <w:rPr>
          <w:b/>
          <w:iCs/>
          <w:lang w:val="en-US"/>
        </w:rPr>
        <w:t>Anais</w:t>
      </w:r>
      <w:r w:rsidR="00146056" w:rsidRPr="00146056">
        <w:rPr>
          <w:i/>
          <w:iCs/>
          <w:lang w:val="en-US"/>
        </w:rPr>
        <w:t xml:space="preserve"> </w:t>
      </w:r>
      <w:r w:rsidR="00146056" w:rsidRPr="00CC34CC">
        <w:rPr>
          <w:b/>
          <w:i/>
          <w:iCs/>
          <w:lang w:val="en-US"/>
        </w:rPr>
        <w:t>...</w:t>
      </w:r>
      <w:r w:rsidR="00146056" w:rsidRPr="00146056">
        <w:rPr>
          <w:i/>
          <w:iCs/>
          <w:lang w:val="en-US"/>
        </w:rPr>
        <w:t xml:space="preserve"> </w:t>
      </w:r>
      <w:r w:rsidRPr="00146056">
        <w:rPr>
          <w:lang w:val="en-US"/>
        </w:rPr>
        <w:t>Fortaleza</w:t>
      </w:r>
      <w:r w:rsidR="00146056" w:rsidRPr="00146056">
        <w:rPr>
          <w:lang w:val="en-US"/>
        </w:rPr>
        <w:t xml:space="preserve">: </w:t>
      </w:r>
      <w:proofErr w:type="spellStart"/>
      <w:r w:rsidR="00A37C3C" w:rsidRPr="00A37C3C">
        <w:rPr>
          <w:lang w:val="en-US"/>
        </w:rPr>
        <w:t>Sociedade</w:t>
      </w:r>
      <w:proofErr w:type="spellEnd"/>
      <w:r w:rsidR="00A37C3C" w:rsidRPr="00A37C3C">
        <w:rPr>
          <w:lang w:val="en-US"/>
        </w:rPr>
        <w:t xml:space="preserve"> </w:t>
      </w:r>
      <w:proofErr w:type="spellStart"/>
      <w:r w:rsidR="00A37C3C" w:rsidRPr="00A37C3C">
        <w:rPr>
          <w:lang w:val="en-US"/>
        </w:rPr>
        <w:t>Brasileira</w:t>
      </w:r>
      <w:proofErr w:type="spellEnd"/>
      <w:r w:rsidR="00A37C3C" w:rsidRPr="00A37C3C">
        <w:rPr>
          <w:lang w:val="en-US"/>
        </w:rPr>
        <w:t xml:space="preserve"> de </w:t>
      </w:r>
      <w:proofErr w:type="spellStart"/>
      <w:r w:rsidR="00A37C3C" w:rsidRPr="00A37C3C">
        <w:rPr>
          <w:lang w:val="en-US"/>
        </w:rPr>
        <w:t>Computação</w:t>
      </w:r>
      <w:proofErr w:type="spellEnd"/>
      <w:r w:rsidR="00146056" w:rsidRPr="00146056">
        <w:rPr>
          <w:lang w:val="en-US"/>
        </w:rPr>
        <w:t>,</w:t>
      </w:r>
      <w:r w:rsidRPr="00146056">
        <w:rPr>
          <w:lang w:val="en-US"/>
        </w:rPr>
        <w:t xml:space="preserve"> 1998. </w:t>
      </w:r>
      <w:r>
        <w:rPr>
          <w:lang w:val="en-US"/>
        </w:rPr>
        <w:t xml:space="preserve">1 </w:t>
      </w:r>
      <w:r w:rsidR="00146056">
        <w:rPr>
          <w:lang w:val="en-US"/>
        </w:rPr>
        <w:t>C</w:t>
      </w:r>
      <w:r>
        <w:rPr>
          <w:lang w:val="en-US"/>
        </w:rPr>
        <w:t>D</w:t>
      </w:r>
      <w:r>
        <w:rPr>
          <w:lang w:val="en-US"/>
        </w:rPr>
        <w:noBreakHyphen/>
        <w:t>ROM.</w:t>
      </w:r>
    </w:p>
    <w:p w14:paraId="5B6AE27C" w14:textId="77777777" w:rsidR="00BD5477" w:rsidRDefault="00BD5477" w:rsidP="00BD5477">
      <w:pPr>
        <w:pStyle w:val="Standard"/>
        <w:ind w:left="720"/>
        <w:rPr>
          <w:lang w:val="en-US"/>
        </w:rPr>
      </w:pPr>
    </w:p>
    <w:p w14:paraId="2E7FA4E9" w14:textId="77777777" w:rsidR="00BD5477" w:rsidRDefault="00BD5477" w:rsidP="00BD5477">
      <w:pPr>
        <w:pStyle w:val="Standard"/>
        <w:ind w:left="720"/>
      </w:pPr>
    </w:p>
    <w:p w14:paraId="71E64DC4" w14:textId="77777777" w:rsidR="00BD5477" w:rsidRDefault="00BD5477" w:rsidP="002A473B">
      <w:pPr>
        <w:pStyle w:val="Standard"/>
        <w:spacing w:line="360" w:lineRule="auto"/>
        <w:jc w:val="both"/>
      </w:pPr>
    </w:p>
    <w:p w14:paraId="2B425137" w14:textId="77777777" w:rsidR="00617135" w:rsidRPr="009003D8" w:rsidRDefault="00617135">
      <w:pPr>
        <w:rPr>
          <w:sz w:val="23"/>
          <w:szCs w:val="23"/>
        </w:rPr>
        <w:sectPr w:rsidR="00617135" w:rsidRPr="009003D8">
          <w:headerReference w:type="even" r:id="rId61"/>
          <w:headerReference w:type="default" r:id="rId62"/>
          <w:footerReference w:type="even" r:id="rId63"/>
          <w:headerReference w:type="first" r:id="rId64"/>
          <w:footerReference w:type="first" r:id="rId65"/>
          <w:pgSz w:w="11905" w:h="16837"/>
          <w:pgMar w:top="1701" w:right="1134" w:bottom="1134" w:left="1701" w:header="1134" w:footer="720" w:gutter="0"/>
          <w:cols w:space="720"/>
          <w:docGrid w:linePitch="360" w:charSpace="32768"/>
        </w:sectPr>
      </w:pPr>
    </w:p>
    <w:p w14:paraId="2A326BF2" w14:textId="268D8068" w:rsidR="00743E5C" w:rsidRPr="000F0E78" w:rsidRDefault="00B038D0">
      <w:pPr>
        <w:pStyle w:val="Ttulosps-textuais"/>
        <w:rPr>
          <w:rFonts w:ascii="Arial" w:hAnsi="Arial" w:cs="Arial"/>
          <w:szCs w:val="46"/>
        </w:rPr>
      </w:pPr>
      <w:r w:rsidRPr="00D6440E">
        <w:rPr>
          <w:rFonts w:ascii="Arial" w:hAnsi="Arial" w:cs="Arial"/>
          <w:b w:val="0"/>
          <w:noProof/>
          <w:szCs w:val="46"/>
          <w:lang w:eastAsia="pt-BR"/>
        </w:rPr>
        <w:lastRenderedPageBreak/>
        <mc:AlternateContent>
          <mc:Choice Requires="wps">
            <w:drawing>
              <wp:anchor distT="0" distB="0" distL="114300" distR="114300" simplePos="0" relativeHeight="251652096" behindDoc="0" locked="0" layoutInCell="1" allowOverlap="1" wp14:anchorId="2C5F782E" wp14:editId="35A8C4AA">
                <wp:simplePos x="0" y="0"/>
                <wp:positionH relativeFrom="column">
                  <wp:posOffset>1377315</wp:posOffset>
                </wp:positionH>
                <wp:positionV relativeFrom="paragraph">
                  <wp:posOffset>2139315</wp:posOffset>
                </wp:positionV>
                <wp:extent cx="4410075" cy="0"/>
                <wp:effectExtent l="28575" t="28575" r="28575" b="2857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D9341"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68.45pt" to="455.7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" strokeweight="1.06mm">
                <v:stroke joinstyle="miter"/>
              </v:line>
            </w:pict>
          </mc:Fallback>
        </mc:AlternateContent>
      </w:r>
      <w:bookmarkStart w:id="38" w:name="_Toc268102209"/>
      <w:r w:rsidR="00D6440E" w:rsidRPr="00D6440E">
        <w:rPr>
          <w:rFonts w:ascii="Arial" w:hAnsi="Arial" w:cs="Arial"/>
          <w:b w:val="0"/>
          <w:szCs w:val="46"/>
        </w:rPr>
        <w:t>APÊNDICE</w:t>
      </w:r>
      <w:r w:rsidR="00743E5C" w:rsidRPr="000F0E78">
        <w:rPr>
          <w:rFonts w:ascii="Arial" w:hAnsi="Arial" w:cs="Arial"/>
          <w:szCs w:val="46"/>
        </w:rPr>
        <w:t xml:space="preserve"> </w:t>
      </w:r>
      <w:r w:rsidR="00743E5C" w:rsidRPr="00D6440E">
        <w:rPr>
          <w:rFonts w:ascii="Arial" w:hAnsi="Arial" w:cs="Arial"/>
          <w:b w:val="0"/>
          <w:szCs w:val="46"/>
        </w:rPr>
        <w:t>A</w:t>
      </w:r>
      <w:bookmarkEnd w:id="38"/>
      <w:r w:rsidR="00A85029">
        <w:rPr>
          <w:rFonts w:ascii="Arial" w:hAnsi="Arial" w:cs="Arial"/>
          <w:b w:val="0"/>
          <w:szCs w:val="46"/>
        </w:rPr>
        <w:t xml:space="preserve"> – </w:t>
      </w:r>
      <w:r w:rsidR="00A85029" w:rsidRPr="005211AE">
        <w:rPr>
          <w:rFonts w:ascii="Arial" w:hAnsi="Arial" w:cs="Arial"/>
          <w:b w:val="0"/>
          <w:szCs w:val="46"/>
        </w:rPr>
        <w:t>Dicas de escrita</w:t>
      </w:r>
    </w:p>
    <w:p w14:paraId="6B63E8E5" w14:textId="77777777" w:rsidR="00BD5477" w:rsidRDefault="00BD5477" w:rsidP="00BD5477">
      <w:pPr>
        <w:pStyle w:val="Textbody"/>
      </w:pPr>
      <w:r>
        <w:t xml:space="preserve">Um apêndice é um elemento opcional contendo um texto ou documento </w:t>
      </w:r>
      <w:r>
        <w:rPr>
          <w:b/>
        </w:rPr>
        <w:t>elaborado pelo autor</w:t>
      </w:r>
      <w:r>
        <w:t>, a fim de complementar o trabalho apresentado na dissertação, sem prejuízo para a apresentação do núcleo do trabalho. Neste apêndice, apresentamos algumas heurísticas para a boa escrita de um texto científico. Note que em um caso real, o texto do Apêndice A se iniciaria no parágrafo abaixo.</w:t>
      </w:r>
    </w:p>
    <w:p w14:paraId="72EA8C0E" w14:textId="77777777" w:rsidR="00BD5477" w:rsidRDefault="00A85029" w:rsidP="00A85029">
      <w:pPr>
        <w:pStyle w:val="Textbody"/>
        <w:ind w:firstLine="709"/>
      </w:pPr>
      <w:r>
        <w:t xml:space="preserve">Mesmo </w:t>
      </w:r>
      <w:r w:rsidR="00BD5477">
        <w:t xml:space="preserve">com a disponibilidade de </w:t>
      </w:r>
      <w:r>
        <w:t xml:space="preserve">corretores ortográficos e gramaticais automáticos, notamos erros recorrentes na escrita de textos científicos. </w:t>
      </w:r>
      <w:r w:rsidR="00BD5477">
        <w:t>A</w:t>
      </w:r>
      <w:r>
        <w:t xml:space="preserve"> seguir</w:t>
      </w:r>
      <w:r w:rsidR="00BD5477">
        <w:t xml:space="preserve"> apresentamos algumas heurísticas que podem servir de orientação para escrita e revisão de seus textos:</w:t>
      </w:r>
    </w:p>
    <w:p w14:paraId="2B0BE076" w14:textId="77777777" w:rsidR="00BD5477" w:rsidRDefault="00BD5477" w:rsidP="00BD5477">
      <w:pPr>
        <w:pStyle w:val="Standard"/>
        <w:widowControl/>
        <w:numPr>
          <w:ilvl w:val="0"/>
          <w:numId w:val="41"/>
        </w:numPr>
        <w:tabs>
          <w:tab w:val="left" w:pos="720"/>
        </w:tabs>
        <w:suppressAutoHyphens w:val="0"/>
        <w:spacing w:line="360" w:lineRule="auto"/>
        <w:jc w:val="both"/>
      </w:pPr>
      <w:proofErr w:type="gramStart"/>
      <w:r>
        <w:t>utilize</w:t>
      </w:r>
      <w:proofErr w:type="gramEnd"/>
      <w:r>
        <w:t xml:space="preserve"> sempre um revisor ortográfico e gramatical. O uso de um revisor automático não dispensa a revisão manual, mas facilitará o trabalho;</w:t>
      </w:r>
    </w:p>
    <w:p w14:paraId="01AECD96"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através</w:t>
      </w:r>
      <w:proofErr w:type="gramEnd"/>
      <w:r>
        <w:t xml:space="preserve"> de” é muitas vezes utilizado no lugar de “por meio de”. Observe as regras gramaticais para o uso </w:t>
      </w:r>
      <w:r w:rsidR="00A85029">
        <w:t xml:space="preserve">correto </w:t>
      </w:r>
      <w:r>
        <w:t>desse termo;</w:t>
      </w:r>
    </w:p>
    <w:p w14:paraId="2A11A83E"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ou</w:t>
      </w:r>
      <w:proofErr w:type="gramEnd"/>
      <w:r>
        <w:t xml:space="preserve"> seja” ou “isto é” são termos muitas vezes usados na linguagem escrita quando é próprio de linguagem falada. Na escrita de um texto, se você precisar destes termos, certamente pode reescrever a frase de maneira mais adequada sem utilizá-los;</w:t>
      </w:r>
    </w:p>
    <w:p w14:paraId="02702793"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onde</w:t>
      </w:r>
      <w:proofErr w:type="gramEnd"/>
      <w:r>
        <w:t>” é muitas vezes usado no lugar de “o que”</w:t>
      </w:r>
      <w:r w:rsidR="00A85029">
        <w:t>,</w:t>
      </w:r>
      <w:r>
        <w:t xml:space="preserve"> “o qual”</w:t>
      </w:r>
      <w:r w:rsidR="00A85029">
        <w:t>, “no qual”, “em que”</w:t>
      </w:r>
      <w:r>
        <w:t>. Observe as regras gr</w:t>
      </w:r>
      <w:r>
        <w:t>a</w:t>
      </w:r>
      <w:r>
        <w:t>maticais de uso desses termos;</w:t>
      </w:r>
    </w:p>
    <w:p w14:paraId="23AADCBD"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invés</w:t>
      </w:r>
      <w:proofErr w:type="gramEnd"/>
      <w:r>
        <w:t xml:space="preserve"> de” é muitas vezes usado no lugar de “em vez de”. Observe as regras gramat</w:t>
      </w:r>
      <w:r>
        <w:t>i</w:t>
      </w:r>
      <w:r>
        <w:t>cais de uso desses termos;</w:t>
      </w:r>
    </w:p>
    <w:p w14:paraId="6CE30A30"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a</w:t>
      </w:r>
      <w:proofErr w:type="gramEnd"/>
      <w:r>
        <w:t xml:space="preserve"> nível de” é muitas vezes usado no lugar de “em nível de” ou “no nível de”. Observe as regras gramaticais de uso desses termos;</w:t>
      </w:r>
    </w:p>
    <w:p w14:paraId="5D0AC7E0" w14:textId="77777777" w:rsidR="00BD5477" w:rsidRDefault="00BD5477" w:rsidP="00BD5477">
      <w:pPr>
        <w:pStyle w:val="Standard"/>
        <w:widowControl/>
        <w:numPr>
          <w:ilvl w:val="0"/>
          <w:numId w:val="40"/>
        </w:numPr>
        <w:tabs>
          <w:tab w:val="left" w:pos="720"/>
        </w:tabs>
        <w:suppressAutoHyphens w:val="0"/>
        <w:spacing w:line="360" w:lineRule="auto"/>
        <w:jc w:val="both"/>
      </w:pPr>
      <w:r>
        <w:t>“</w:t>
      </w:r>
      <w:proofErr w:type="gramStart"/>
      <w:r>
        <w:t>vem</w:t>
      </w:r>
      <w:proofErr w:type="gramEnd"/>
      <w:r>
        <w:t xml:space="preserve"> de encontro” é muitas vezes usado no lugar de “vem ao encontro”. Observe que os significados dos termos são opostos e escolha o termo correto;</w:t>
      </w:r>
    </w:p>
    <w:p w14:paraId="01A2C0B5" w14:textId="77777777" w:rsidR="00BD5477" w:rsidRDefault="00BD5477" w:rsidP="00BD5477">
      <w:pPr>
        <w:pStyle w:val="Standard"/>
        <w:widowControl/>
        <w:numPr>
          <w:ilvl w:val="0"/>
          <w:numId w:val="40"/>
        </w:numPr>
        <w:tabs>
          <w:tab w:val="left" w:pos="720"/>
        </w:tabs>
        <w:suppressAutoHyphens w:val="0"/>
        <w:spacing w:line="360" w:lineRule="auto"/>
        <w:jc w:val="both"/>
      </w:pPr>
      <w:proofErr w:type="gramStart"/>
      <w:r>
        <w:lastRenderedPageBreak/>
        <w:t>as</w:t>
      </w:r>
      <w:proofErr w:type="gramEnd"/>
      <w:r>
        <w:t xml:space="preserve"> referências nomeadas a figuras, gráficos e tabelas devem iniciar com letra maiú</w:t>
      </w:r>
      <w:r>
        <w:t>s</w:t>
      </w:r>
      <w:r>
        <w:t>cula, por ex., “a Figura 3 apresenta...”. Note também que a figura não “demonstra”, mas “ilustra”, “representa”, “apresenta” ou “mostra” resultados ou evidências;</w:t>
      </w:r>
    </w:p>
    <w:p w14:paraId="5BC79B8C" w14:textId="77777777" w:rsidR="00BD5477" w:rsidRDefault="00BD5477" w:rsidP="00BD5477">
      <w:pPr>
        <w:pStyle w:val="Standard"/>
        <w:widowControl/>
        <w:numPr>
          <w:ilvl w:val="0"/>
          <w:numId w:val="40"/>
        </w:numPr>
        <w:tabs>
          <w:tab w:val="left" w:pos="720"/>
        </w:tabs>
        <w:suppressAutoHyphens w:val="0"/>
        <w:spacing w:line="360" w:lineRule="auto"/>
        <w:jc w:val="both"/>
      </w:pPr>
      <w:proofErr w:type="gramStart"/>
      <w:r>
        <w:t>o</w:t>
      </w:r>
      <w:proofErr w:type="gramEnd"/>
      <w:r>
        <w:t xml:space="preserve"> trabalho desenvolvido durante o mestrado e a dissertação (o texto propriamente dito) são coisas diferentes. Quando se faz referências ao texto, se usa expressões como “E</w:t>
      </w:r>
      <w:r>
        <w:t>s</w:t>
      </w:r>
      <w:r>
        <w:t>ta dissertação está dividida em...”, “Nesta dissertação...”. Quando se faz referências ao trabalho desenvolvido, se usa expressões como “Para a realização deste trabalho...”, “Neste trabalho...”; e</w:t>
      </w:r>
    </w:p>
    <w:p w14:paraId="13A721C1" w14:textId="77777777" w:rsidR="00BD5477" w:rsidRDefault="00BD5477" w:rsidP="00BD5477">
      <w:pPr>
        <w:pStyle w:val="Standard"/>
        <w:widowControl/>
        <w:numPr>
          <w:ilvl w:val="0"/>
          <w:numId w:val="40"/>
        </w:numPr>
        <w:tabs>
          <w:tab w:val="left" w:pos="720"/>
        </w:tabs>
        <w:suppressAutoHyphens w:val="0"/>
        <w:spacing w:line="360" w:lineRule="auto"/>
        <w:jc w:val="both"/>
      </w:pPr>
      <w:proofErr w:type="gramStart"/>
      <w:r>
        <w:t>os</w:t>
      </w:r>
      <w:proofErr w:type="gramEnd"/>
      <w:r>
        <w:t xml:space="preserve"> itens de uma </w:t>
      </w:r>
      <w:proofErr w:type="spellStart"/>
      <w:r>
        <w:t>itemização</w:t>
      </w:r>
      <w:proofErr w:type="spellEnd"/>
      <w:r>
        <w:t xml:space="preserve"> devem começar com letra minúscula. Cada item da </w:t>
      </w:r>
      <w:proofErr w:type="spellStart"/>
      <w:r>
        <w:t>i</w:t>
      </w:r>
      <w:r>
        <w:t>temização</w:t>
      </w:r>
      <w:proofErr w:type="spellEnd"/>
      <w:r>
        <w:t xml:space="preserve"> deve terminar com </w:t>
      </w:r>
      <w:r w:rsidR="00A85029">
        <w:t>ponto-e-vírgula (</w:t>
      </w:r>
      <w:proofErr w:type="gramStart"/>
      <w:r w:rsidR="00EA6F95">
        <w:t>“</w:t>
      </w:r>
      <w:r>
        <w:t>;</w:t>
      </w:r>
      <w:r w:rsidR="00EA6F95">
        <w:t>”</w:t>
      </w:r>
      <w:proofErr w:type="gramEnd"/>
      <w:r w:rsidR="00A85029">
        <w:t>),</w:t>
      </w:r>
      <w:r>
        <w:t xml:space="preserve"> sendo que o penúltimo termina com </w:t>
      </w:r>
      <w:r w:rsidR="00EA6F95">
        <w:t>ponto-e-vírgula seguido pelo e (“; e”)</w:t>
      </w:r>
      <w:r>
        <w:t xml:space="preserve">; e o último termina como </w:t>
      </w:r>
      <w:r w:rsidR="00EA6F95">
        <w:t>ponto-final (</w:t>
      </w:r>
      <w:r>
        <w:t>“.”</w:t>
      </w:r>
      <w:r w:rsidR="00EA6F95">
        <w:t>)</w:t>
      </w:r>
      <w:r>
        <w:t xml:space="preserve"> .</w:t>
      </w:r>
    </w:p>
    <w:p w14:paraId="0DC6AA87" w14:textId="77777777" w:rsidR="008970F9" w:rsidRPr="009003D8" w:rsidRDefault="008970F9">
      <w:pPr>
        <w:pStyle w:val="Corpodetexto"/>
        <w:rPr>
          <w:sz w:val="23"/>
          <w:szCs w:val="23"/>
        </w:rPr>
      </w:pPr>
    </w:p>
    <w:p w14:paraId="1988C67A" w14:textId="77777777" w:rsidR="00617135" w:rsidRPr="009003D8" w:rsidRDefault="00617135">
      <w:pPr>
        <w:rPr>
          <w:sz w:val="23"/>
          <w:szCs w:val="23"/>
        </w:rPr>
        <w:sectPr w:rsidR="00617135" w:rsidRPr="009003D8">
          <w:headerReference w:type="even" r:id="rId66"/>
          <w:headerReference w:type="default" r:id="rId67"/>
          <w:footerReference w:type="even" r:id="rId68"/>
          <w:headerReference w:type="first" r:id="rId69"/>
          <w:footerReference w:type="first" r:id="rId70"/>
          <w:pgSz w:w="11905" w:h="16837"/>
          <w:pgMar w:top="1701" w:right="1134" w:bottom="1134" w:left="1701" w:header="1134" w:footer="720" w:gutter="0"/>
          <w:cols w:space="720"/>
          <w:docGrid w:linePitch="360" w:charSpace="32768"/>
        </w:sectPr>
      </w:pPr>
    </w:p>
    <w:p w14:paraId="2F32EA19" w14:textId="77777777" w:rsidR="00743E5C" w:rsidRPr="00D6440E" w:rsidRDefault="00D6440E">
      <w:pPr>
        <w:pStyle w:val="Ttulosps-textuais"/>
        <w:rPr>
          <w:rFonts w:ascii="Arial" w:hAnsi="Arial" w:cs="Arial"/>
          <w:b w:val="0"/>
          <w:szCs w:val="46"/>
        </w:rPr>
      </w:pPr>
      <w:bookmarkStart w:id="39" w:name="_Toc268102210"/>
      <w:r w:rsidRPr="00D6440E">
        <w:rPr>
          <w:rFonts w:ascii="Arial" w:hAnsi="Arial" w:cs="Arial"/>
          <w:b w:val="0"/>
          <w:szCs w:val="46"/>
        </w:rPr>
        <w:lastRenderedPageBreak/>
        <w:t>ANEXO A</w:t>
      </w:r>
      <w:bookmarkEnd w:id="39"/>
      <w:r w:rsidR="00A25525">
        <w:rPr>
          <w:rFonts w:ascii="Arial" w:hAnsi="Arial" w:cs="Arial"/>
          <w:b w:val="0"/>
          <w:szCs w:val="46"/>
        </w:rPr>
        <w:t xml:space="preserve"> </w:t>
      </w:r>
      <w:r w:rsidR="00A85029">
        <w:rPr>
          <w:rFonts w:ascii="Arial" w:hAnsi="Arial" w:cs="Arial"/>
          <w:b w:val="0"/>
          <w:szCs w:val="46"/>
        </w:rPr>
        <w:t>–</w:t>
      </w:r>
      <w:r w:rsidR="00A25525">
        <w:rPr>
          <w:rFonts w:ascii="Arial" w:hAnsi="Arial" w:cs="Arial"/>
          <w:b w:val="0"/>
          <w:szCs w:val="46"/>
        </w:rPr>
        <w:t xml:space="preserve"> </w:t>
      </w:r>
      <w:r w:rsidR="00A25525" w:rsidRPr="005211AE">
        <w:rPr>
          <w:rFonts w:ascii="Arial" w:hAnsi="Arial" w:cs="Arial"/>
          <w:b w:val="0"/>
          <w:szCs w:val="46"/>
        </w:rPr>
        <w:t>Designação</w:t>
      </w:r>
    </w:p>
    <w:p w14:paraId="4F4B8843" w14:textId="600FCEE3" w:rsidR="00BD5477" w:rsidRDefault="00B038D0" w:rsidP="00BD5477">
      <w:pPr>
        <w:spacing w:line="360" w:lineRule="auto"/>
        <w:jc w:val="both"/>
        <w:rPr>
          <w:sz w:val="28"/>
          <w:szCs w:val="28"/>
        </w:rPr>
      </w:pPr>
      <w:r w:rsidRPr="006B49A0">
        <w:rPr>
          <w:noProof/>
          <w:sz w:val="28"/>
          <w:szCs w:val="28"/>
          <w:lang w:eastAsia="pt-BR"/>
        </w:rPr>
        <mc:AlternateContent>
          <mc:Choice Requires="wps">
            <w:drawing>
              <wp:anchor distT="0" distB="0" distL="114300" distR="114300" simplePos="0" relativeHeight="251653120" behindDoc="0" locked="0" layoutInCell="1" allowOverlap="1" wp14:anchorId="65925533" wp14:editId="6D4736D7">
                <wp:simplePos x="0" y="0"/>
                <wp:positionH relativeFrom="column">
                  <wp:posOffset>1377315</wp:posOffset>
                </wp:positionH>
                <wp:positionV relativeFrom="paragraph">
                  <wp:posOffset>-310515</wp:posOffset>
                </wp:positionV>
                <wp:extent cx="4410075" cy="0"/>
                <wp:effectExtent l="28575" t="24765" r="28575" b="228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8C702"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4.45pt" to="455.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" strokeweight="1.06mm">
                <v:stroke joinstyle="miter"/>
              </v:line>
            </w:pict>
          </mc:Fallback>
        </mc:AlternateContent>
      </w:r>
      <w:r w:rsidR="00BD5477" w:rsidRPr="00BD5477">
        <w:t xml:space="preserve"> </w:t>
      </w:r>
      <w:r w:rsidR="00BD5477">
        <w:t xml:space="preserve">Um anexo é um elemento opcional contendo um texto ou documento </w:t>
      </w:r>
      <w:r w:rsidR="00BD5477">
        <w:rPr>
          <w:b/>
        </w:rPr>
        <w:t>não elaborado pelo autor</w:t>
      </w:r>
      <w:r w:rsidR="00BD5477">
        <w:t>, que serve de fundamentação, comprovação ou ilustração.</w:t>
      </w:r>
    </w:p>
    <w:p w14:paraId="1FB7619C" w14:textId="77777777" w:rsidR="00BD5477" w:rsidRDefault="00BD5477" w:rsidP="00BD5477">
      <w:pPr>
        <w:rPr>
          <w:sz w:val="28"/>
          <w:szCs w:val="28"/>
        </w:rPr>
      </w:pPr>
    </w:p>
    <w:sectPr w:rsidR="00BD5477" w:rsidSect="0071644C">
      <w:pgSz w:w="11905" w:h="16837"/>
      <w:pgMar w:top="1701" w:right="1134" w:bottom="1134" w:left="1701" w:header="1134" w:footer="720" w:gutter="0"/>
      <w:cols w:space="720"/>
      <w:docGrid w:linePitch="360" w:charSpace="3276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c" w:date="2017-09-05T13:29:00Z" w:initials="p">
    <w:p w14:paraId="1D0E6161" w14:textId="77777777" w:rsidR="00206034" w:rsidRDefault="00206034" w:rsidP="00F85827">
      <w:pPr>
        <w:jc w:val="center"/>
      </w:pPr>
      <w:r>
        <w:rPr>
          <w:rStyle w:val="Refdecomentrio"/>
        </w:rPr>
        <w:annotationRef/>
      </w:r>
      <w:proofErr w:type="gramStart"/>
      <w:r>
        <w:t>se</w:t>
      </w:r>
      <w:proofErr w:type="gramEnd"/>
      <w:r>
        <w:t xml:space="preserve"> for para a qualificação inserir em Times New Roman 16 o que segue: </w:t>
      </w:r>
      <w:r>
        <w:rPr>
          <w:sz w:val="32"/>
          <w:szCs w:val="32"/>
        </w:rPr>
        <w:t>Projeto de Dissertação de Mestrado</w:t>
      </w:r>
    </w:p>
  </w:comment>
  <w:comment w:id="2" w:author="pcc" w:date="2017-09-04T16:43:00Z" w:initials="p">
    <w:p w14:paraId="4BBA876D" w14:textId="77777777" w:rsidR="00206034" w:rsidRPr="00E430A8" w:rsidRDefault="00206034">
      <w:pPr>
        <w:pStyle w:val="Textodecomentrio"/>
        <w:rPr>
          <w:lang w:val="pt-BR"/>
        </w:rPr>
      </w:pPr>
      <w:r>
        <w:rPr>
          <w:rStyle w:val="Refdecomentrio"/>
        </w:rPr>
        <w:annotationRef/>
      </w:r>
      <w:r>
        <w:t>ou do projeto de dissertação</w:t>
      </w:r>
      <w:r w:rsidR="007A6A2C">
        <w:rPr>
          <w:lang w:val="pt-BR"/>
        </w:rPr>
        <w:t>.</w:t>
      </w:r>
    </w:p>
  </w:comment>
  <w:comment w:id="4" w:author="pcc" w:date="2017-09-05T13:29:00Z" w:initials="p">
    <w:p w14:paraId="4DEA3B7C" w14:textId="77777777" w:rsidR="00206034" w:rsidRPr="00E430A8" w:rsidRDefault="00206034">
      <w:pPr>
        <w:pStyle w:val="Textodecomentrio"/>
        <w:rPr>
          <w:lang w:val="pt-BR"/>
        </w:rPr>
      </w:pPr>
      <w:r>
        <w:rPr>
          <w:rStyle w:val="Refdecomentrio"/>
        </w:rPr>
        <w:annotationRef/>
      </w:r>
      <w:r>
        <w:t>ou do projeto de dissertação</w:t>
      </w:r>
      <w:r w:rsidR="00E430A8">
        <w:rPr>
          <w:lang w:val="pt-BR"/>
        </w:rPr>
        <w:t xml:space="preserve">. </w:t>
      </w:r>
    </w:p>
  </w:comment>
  <w:comment w:id="5" w:author="pcc" w:date="2014-04-01T11:25:00Z" w:initials="p">
    <w:p w14:paraId="2DF8EA8D" w14:textId="77777777" w:rsidR="00862FE9" w:rsidRDefault="00862FE9">
      <w:pPr>
        <w:pStyle w:val="Textodecomentrio"/>
      </w:pPr>
      <w:r>
        <w:rPr>
          <w:rStyle w:val="Refdecomentrio"/>
        </w:rPr>
        <w:annotationRef/>
      </w:r>
      <w:r>
        <w:t>se for para a qualificação substituir por Projeto de dissertação apresentado ...</w:t>
      </w:r>
    </w:p>
  </w:comment>
  <w:comment w:id="9" w:author="pcc" w:date="2017-09-12T10:13:00Z" w:initials="p">
    <w:p w14:paraId="414AE948" w14:textId="77777777" w:rsidR="00206034" w:rsidRPr="00C363EB" w:rsidRDefault="00206034">
      <w:pPr>
        <w:pStyle w:val="Textodecomentrio"/>
        <w:rPr>
          <w:lang w:val="pt-BR"/>
        </w:rPr>
      </w:pPr>
      <w:r>
        <w:rPr>
          <w:rStyle w:val="Refdecomentrio"/>
        </w:rPr>
        <w:annotationRef/>
      </w:r>
      <w:r>
        <w:t>ou do projeto de dissertação</w:t>
      </w:r>
      <w:r w:rsidR="00C363EB">
        <w:rPr>
          <w:lang w:val="pt-BR"/>
        </w:rPr>
        <w:t xml:space="preserve">. </w:t>
      </w:r>
    </w:p>
  </w:comment>
  <w:comment w:id="10" w:author="pcc" w:date="2014-04-01T11:12:00Z" w:initials="p">
    <w:p w14:paraId="71E442A0" w14:textId="77777777" w:rsidR="000C03D4" w:rsidRDefault="000C03D4">
      <w:pPr>
        <w:pStyle w:val="Textodecomentrio"/>
      </w:pPr>
      <w:r>
        <w:rPr>
          <w:rStyle w:val="Refdecomentrio"/>
        </w:rPr>
        <w:annotationRef/>
      </w:r>
      <w:r>
        <w:t>ou do projeto de dissertação</w:t>
      </w:r>
    </w:p>
  </w:comment>
  <w:comment w:id="24" w:author="WIN7" w:date="2017-10-24T08:23:00Z" w:initials="W">
    <w:p w14:paraId="5CDCDB4D" w14:textId="77777777" w:rsidR="00445507" w:rsidRPr="00445507" w:rsidRDefault="00445507">
      <w:pPr>
        <w:pStyle w:val="Textodecomentrio"/>
        <w:rPr>
          <w:lang w:val="pt-BR"/>
        </w:rPr>
      </w:pPr>
      <w:r>
        <w:rPr>
          <w:rStyle w:val="Refdecomentrio"/>
        </w:rPr>
        <w:annotationRef/>
      </w:r>
      <w:r w:rsidR="000434E9" w:rsidRPr="005211AE">
        <w:rPr>
          <w:lang w:val="pt-BR"/>
        </w:rPr>
        <w:t>"</w:t>
      </w:r>
      <w:r w:rsidRPr="005211AE">
        <w:rPr>
          <w:lang w:val="pt-BR"/>
        </w:rPr>
        <w:t xml:space="preserve">Qualquer que seja o tipo de ilustração, sua identificação aparece na parte superior, precedida da palavra designativa (desenho, esquema, fluxograma, fotografia, gráfico, mapa, organograma, planta, quadro, retrato, figura, </w:t>
      </w:r>
      <w:r w:rsidR="0087061C" w:rsidRPr="005211AE">
        <w:rPr>
          <w:lang w:val="pt-BR"/>
        </w:rPr>
        <w:t>imagem, tabela,</w:t>
      </w:r>
      <w:r w:rsidRPr="005211AE">
        <w:rPr>
          <w:lang w:val="pt-BR"/>
        </w:rPr>
        <w:t xml:space="preserve"> entre outros), seguida de seu número de ordem de ocorrência no texto, em algarismos arábicos, travessão e do respectivo título. Após</w:t>
      </w:r>
      <w:r w:rsidR="00FD2F0C" w:rsidRPr="005211AE">
        <w:rPr>
          <w:lang w:val="pt-BR"/>
        </w:rPr>
        <w:t xml:space="preserve"> a ilustração, na parte inferior, indicar a fonte consultada (elemento obrigatório, mesmo que seja produção do próprio autor), legenda, notas e </w:t>
      </w:r>
      <w:r w:rsidR="005211AE" w:rsidRPr="005211AE">
        <w:rPr>
          <w:lang w:val="pt-BR"/>
        </w:rPr>
        <w:t xml:space="preserve">outras informações necessárias </w:t>
      </w:r>
      <w:proofErr w:type="gramStart"/>
      <w:r w:rsidR="00FD2F0C" w:rsidRPr="005211AE">
        <w:rPr>
          <w:lang w:val="pt-BR"/>
        </w:rPr>
        <w:t>a</w:t>
      </w:r>
      <w:proofErr w:type="gramEnd"/>
      <w:r w:rsidR="00FD2F0C" w:rsidRPr="005211AE">
        <w:rPr>
          <w:lang w:val="pt-BR"/>
        </w:rPr>
        <w:t xml:space="preserve"> sua compreensão (se houver). A ilustração deve ser citada no texto e inserida o mais próximo possível do trecho a que se refere</w:t>
      </w:r>
      <w:r w:rsidR="000434E9" w:rsidRPr="005211AE">
        <w:rPr>
          <w:lang w:val="pt-BR"/>
        </w:rPr>
        <w:t>"</w:t>
      </w:r>
      <w:r w:rsidR="00FD2F0C" w:rsidRPr="005211AE">
        <w:rPr>
          <w:lang w:val="pt-BR"/>
        </w:rPr>
        <w:t>.</w:t>
      </w:r>
      <w:r w:rsidR="00A87106" w:rsidRPr="005211AE">
        <w:rPr>
          <w:lang w:val="pt-BR"/>
        </w:rPr>
        <w:t xml:space="preserve"> I</w:t>
      </w:r>
      <w:r w:rsidR="00FD2F0C" w:rsidRPr="005211AE">
        <w:rPr>
          <w:lang w:val="pt-BR"/>
        </w:rPr>
        <w:t xml:space="preserve">dem para a Figura 2.2. </w:t>
      </w:r>
      <w:r w:rsidR="00656701" w:rsidRPr="005211AE">
        <w:rPr>
          <w:lang w:val="pt-BR"/>
        </w:rPr>
        <w:t xml:space="preserve">Fonte: </w:t>
      </w:r>
      <w:r w:rsidR="00FD2F0C" w:rsidRPr="005211AE">
        <w:rPr>
          <w:lang w:val="pt-BR"/>
        </w:rPr>
        <w:t>ABNT NBR 14724:2011, tópico 5.8 Ilustrações</w:t>
      </w:r>
      <w:r w:rsidR="005211AE" w:rsidRPr="005211AE">
        <w:rPr>
          <w:lang w:val="pt-BR"/>
        </w:rPr>
        <w:t>.</w:t>
      </w:r>
      <w:r>
        <w:rPr>
          <w:lang w:val="pt-BR"/>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E6161" w15:done="0"/>
  <w15:commentEx w15:paraId="4BBA876D" w15:done="0"/>
  <w15:commentEx w15:paraId="4DEA3B7C" w15:done="0"/>
  <w15:commentEx w15:paraId="2DF8EA8D" w15:done="0"/>
  <w15:commentEx w15:paraId="414AE948" w15:done="0"/>
  <w15:commentEx w15:paraId="71E442A0" w15:done="0"/>
  <w15:commentEx w15:paraId="5CDCDB4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A1C7" w14:textId="77777777" w:rsidR="001732D8" w:rsidRPr="009003D8" w:rsidRDefault="001732D8">
      <w:pPr>
        <w:rPr>
          <w:sz w:val="23"/>
          <w:szCs w:val="23"/>
        </w:rPr>
      </w:pPr>
      <w:r w:rsidRPr="009003D8">
        <w:rPr>
          <w:sz w:val="23"/>
          <w:szCs w:val="23"/>
        </w:rPr>
        <w:separator/>
      </w:r>
    </w:p>
  </w:endnote>
  <w:endnote w:type="continuationSeparator" w:id="0">
    <w:p w14:paraId="326701C7" w14:textId="77777777" w:rsidR="001732D8" w:rsidRPr="009003D8" w:rsidRDefault="001732D8">
      <w:pPr>
        <w:rPr>
          <w:sz w:val="23"/>
          <w:szCs w:val="23"/>
        </w:rPr>
      </w:pPr>
      <w:r w:rsidRPr="009003D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72E1" w14:textId="77777777" w:rsidR="00386684" w:rsidRDefault="00F072FB" w:rsidP="00F072FB">
    <w:pPr>
      <w:pStyle w:val="Rodap"/>
      <w:rPr>
        <w:sz w:val="23"/>
        <w:szCs w:val="23"/>
      </w:rPr>
    </w:pPr>
    <w:r>
      <w:rPr>
        <w:sz w:val="23"/>
        <w:szCs w:val="23"/>
      </w:rPr>
      <w:t>©</w:t>
    </w:r>
    <w:r w:rsidR="00460AB2">
      <w:rPr>
        <w:sz w:val="23"/>
        <w:szCs w:val="23"/>
      </w:rPr>
      <w:t>201</w:t>
    </w:r>
    <w:r w:rsidR="00A87106">
      <w:rPr>
        <w:sz w:val="23"/>
        <w:szCs w:val="23"/>
      </w:rPr>
      <w:t>7</w:t>
    </w:r>
    <w:r>
      <w:rPr>
        <w:sz w:val="23"/>
        <w:szCs w:val="23"/>
      </w:rPr>
      <w:t xml:space="preserve"> Fonte: Biblioteca Setorial do Nupélia</w:t>
    </w:r>
  </w:p>
  <w:p w14:paraId="2E75167A" w14:textId="77777777" w:rsidR="00F072FB" w:rsidRDefault="00F072FB" w:rsidP="00F072FB">
    <w:pPr>
      <w:pStyle w:val="Rodap"/>
      <w:rPr>
        <w:sz w:val="23"/>
        <w:szCs w:val="23"/>
      </w:rPr>
    </w:pPr>
    <w:r>
      <w:rPr>
        <w:sz w:val="23"/>
        <w:szCs w:val="23"/>
      </w:rPr>
      <w:t xml:space="preserve">Autores: Maria Salete </w:t>
    </w:r>
    <w:proofErr w:type="spellStart"/>
    <w:r>
      <w:rPr>
        <w:sz w:val="23"/>
        <w:szCs w:val="23"/>
      </w:rPr>
      <w:t>Ribelatto</w:t>
    </w:r>
    <w:proofErr w:type="spellEnd"/>
    <w:r>
      <w:rPr>
        <w:sz w:val="23"/>
        <w:szCs w:val="23"/>
      </w:rPr>
      <w:t xml:space="preserve"> </w:t>
    </w:r>
    <w:proofErr w:type="spellStart"/>
    <w:r>
      <w:rPr>
        <w:sz w:val="23"/>
        <w:szCs w:val="23"/>
      </w:rPr>
      <w:t>Arita</w:t>
    </w:r>
    <w:proofErr w:type="spellEnd"/>
  </w:p>
  <w:p w14:paraId="5CEC2002" w14:textId="77777777" w:rsidR="00F072FB" w:rsidRPr="009003D8" w:rsidRDefault="00F072FB" w:rsidP="00F072FB">
    <w:pPr>
      <w:pStyle w:val="Rodap"/>
      <w:ind w:firstLine="851"/>
      <w:rPr>
        <w:sz w:val="23"/>
        <w:szCs w:val="23"/>
      </w:rPr>
    </w:pPr>
    <w:r>
      <w:rPr>
        <w:sz w:val="23"/>
        <w:szCs w:val="23"/>
      </w:rPr>
      <w:t>João Fábio Hildebrandt</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6756" w14:textId="77777777" w:rsidR="00386684" w:rsidRPr="009003D8" w:rsidRDefault="00386684">
    <w:pPr>
      <w:rPr>
        <w:sz w:val="23"/>
        <w:szCs w:val="2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CCC0" w14:textId="77777777" w:rsidR="00386684" w:rsidRPr="009003D8" w:rsidRDefault="00386684">
    <w:pPr>
      <w:rPr>
        <w:sz w:val="23"/>
        <w:szCs w:val="23"/>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D39D" w14:textId="77777777" w:rsidR="00386684" w:rsidRPr="00020287" w:rsidRDefault="00386684" w:rsidP="00020287">
    <w:pPr>
      <w:pStyle w:val="Rodap"/>
      <w:rPr>
        <w:szCs w:val="23"/>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4B96" w14:textId="77777777" w:rsidR="00386684" w:rsidRPr="009003D8" w:rsidRDefault="00386684">
    <w:pPr>
      <w:rPr>
        <w:sz w:val="23"/>
        <w:szCs w:val="23"/>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38CE" w14:textId="77777777" w:rsidR="00386684" w:rsidRPr="009003D8" w:rsidRDefault="00386684">
    <w:pPr>
      <w:rPr>
        <w:sz w:val="23"/>
        <w:szCs w:val="23"/>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A65F" w14:textId="77777777" w:rsidR="00386684" w:rsidRPr="009003D8" w:rsidRDefault="00386684">
    <w:pPr>
      <w:rPr>
        <w:sz w:val="23"/>
        <w:szCs w:val="23"/>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E845" w14:textId="77777777" w:rsidR="00386684" w:rsidRPr="009003D8" w:rsidRDefault="00386684">
    <w:pPr>
      <w:rPr>
        <w:sz w:val="23"/>
        <w:szCs w:val="23"/>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875D" w14:textId="77777777" w:rsidR="00056E34" w:rsidRPr="009003D8" w:rsidRDefault="00056E34" w:rsidP="000A7E63">
    <w:pPr>
      <w:pStyle w:val="Rodap"/>
      <w:framePr w:wrap="around" w:vAnchor="text" w:hAnchor="margin" w:xAlign="center" w:y="1"/>
      <w:rPr>
        <w:rStyle w:val="Nmerodepgina"/>
        <w:sz w:val="23"/>
        <w:szCs w:val="23"/>
      </w:rPr>
    </w:pPr>
    <w:r w:rsidRPr="009003D8">
      <w:rPr>
        <w:rStyle w:val="Nmerodepgina"/>
        <w:sz w:val="23"/>
        <w:szCs w:val="23"/>
      </w:rPr>
      <w:fldChar w:fldCharType="begin"/>
    </w:r>
    <w:r w:rsidRPr="009003D8">
      <w:rPr>
        <w:rStyle w:val="Nmerodepgina"/>
        <w:sz w:val="23"/>
        <w:szCs w:val="23"/>
      </w:rPr>
      <w:instrText xml:space="preserve">PAGE  </w:instrText>
    </w:r>
    <w:r w:rsidRPr="009003D8">
      <w:rPr>
        <w:rStyle w:val="Nmerodepgina"/>
        <w:sz w:val="23"/>
        <w:szCs w:val="23"/>
      </w:rPr>
      <w:fldChar w:fldCharType="end"/>
    </w:r>
  </w:p>
  <w:p w14:paraId="1506B130" w14:textId="77777777" w:rsidR="00056E34" w:rsidRPr="009003D8" w:rsidRDefault="00056E34">
    <w:pPr>
      <w:rPr>
        <w:sz w:val="23"/>
        <w:szCs w:val="23"/>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F837" w14:textId="77777777" w:rsidR="00056E34" w:rsidRPr="009003D8" w:rsidRDefault="00056E34">
    <w:pPr>
      <w:pStyle w:val="Rodap"/>
      <w:jc w:val="center"/>
      <w:rPr>
        <w:sz w:val="23"/>
        <w:szCs w:val="23"/>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C2D0" w14:textId="77777777" w:rsidR="00056E34" w:rsidRPr="009003D8" w:rsidRDefault="00056E34">
    <w:pPr>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FF" w14:textId="77777777" w:rsidR="00386684" w:rsidRPr="009003D8" w:rsidRDefault="00386684">
    <w:pPr>
      <w:rPr>
        <w:sz w:val="23"/>
        <w:szCs w:val="23"/>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CD5A" w14:textId="77777777" w:rsidR="00386684" w:rsidRPr="009003D8" w:rsidRDefault="00386684">
    <w:pPr>
      <w:rPr>
        <w:sz w:val="23"/>
        <w:szCs w:val="23"/>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3887" w14:textId="77777777" w:rsidR="00386684" w:rsidRPr="009003D8" w:rsidRDefault="00386684" w:rsidP="000C6399">
    <w:pPr>
      <w:pStyle w:val="Rodap"/>
      <w:rPr>
        <w:sz w:val="23"/>
        <w:szCs w:val="23"/>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F26E" w14:textId="77777777" w:rsidR="00386684" w:rsidRPr="009003D8" w:rsidRDefault="00386684">
    <w:pPr>
      <w:rPr>
        <w:sz w:val="23"/>
        <w:szCs w:val="23"/>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FFFC" w14:textId="77777777" w:rsidR="00386684" w:rsidRPr="009003D8" w:rsidRDefault="00386684">
    <w:pPr>
      <w:rPr>
        <w:sz w:val="23"/>
        <w:szCs w:val="23"/>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5254" w14:textId="77777777" w:rsidR="00386684" w:rsidRPr="009003D8" w:rsidRDefault="00386684">
    <w:pPr>
      <w:rPr>
        <w:sz w:val="23"/>
        <w:szCs w:val="23"/>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F6CB" w14:textId="77777777" w:rsidR="00386684" w:rsidRPr="009003D8" w:rsidRDefault="00386684">
    <w:pPr>
      <w:rPr>
        <w:sz w:val="23"/>
        <w:szCs w:val="23"/>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1961" w14:textId="77777777" w:rsidR="00386684" w:rsidRPr="009003D8" w:rsidRDefault="00386684">
    <w:pPr>
      <w:rPr>
        <w:sz w:val="23"/>
        <w:szCs w:val="23"/>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9757" w14:textId="77777777" w:rsidR="00386684" w:rsidRPr="009003D8" w:rsidRDefault="00386684">
    <w:pPr>
      <w:rPr>
        <w:sz w:val="23"/>
        <w:szCs w:val="23"/>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FB3C" w14:textId="77777777" w:rsidR="00386684" w:rsidRPr="009003D8" w:rsidRDefault="00386684">
    <w:pPr>
      <w:rPr>
        <w:sz w:val="23"/>
        <w:szCs w:val="2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31A4" w14:textId="77777777" w:rsidR="00386684" w:rsidRPr="009003D8" w:rsidRDefault="00386684">
    <w:pPr>
      <w:pStyle w:val="Rodap"/>
      <w:jc w:val="center"/>
      <w:rPr>
        <w:sz w:val="23"/>
        <w:szCs w:val="23"/>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F6B6" w14:textId="77777777" w:rsidR="00386684" w:rsidRPr="009003D8" w:rsidRDefault="00386684">
    <w:pPr>
      <w:rPr>
        <w:sz w:val="23"/>
        <w:szCs w:val="23"/>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5594" w14:textId="77777777" w:rsidR="00386684" w:rsidRPr="009003D8" w:rsidRDefault="00386684">
    <w:pPr>
      <w:rPr>
        <w:sz w:val="23"/>
        <w:szCs w:val="23"/>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3B18" w14:textId="77777777" w:rsidR="00386684" w:rsidRPr="009003D8" w:rsidRDefault="00386684">
    <w:pPr>
      <w:pStyle w:val="Rodap"/>
      <w:jc w:val="center"/>
      <w:rPr>
        <w:sz w:val="23"/>
        <w:szCs w:val="23"/>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C0A5" w14:textId="77777777" w:rsidR="00386684" w:rsidRPr="009003D8" w:rsidRDefault="00386684">
    <w:pPr>
      <w:rPr>
        <w:sz w:val="23"/>
        <w:szCs w:val="23"/>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0A74" w14:textId="77777777" w:rsidR="00386684" w:rsidRPr="009003D8" w:rsidRDefault="00386684">
    <w:pPr>
      <w:rPr>
        <w:sz w:val="23"/>
        <w:szCs w:val="2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D7FC" w14:textId="77777777" w:rsidR="00386684" w:rsidRPr="009003D8" w:rsidRDefault="00386684">
    <w:pPr>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7D2C" w14:textId="77777777" w:rsidR="001732D8" w:rsidRPr="009003D8" w:rsidRDefault="001732D8">
      <w:pPr>
        <w:rPr>
          <w:sz w:val="23"/>
          <w:szCs w:val="23"/>
        </w:rPr>
      </w:pPr>
      <w:r w:rsidRPr="009003D8">
        <w:rPr>
          <w:sz w:val="23"/>
          <w:szCs w:val="23"/>
        </w:rPr>
        <w:separator/>
      </w:r>
    </w:p>
  </w:footnote>
  <w:footnote w:type="continuationSeparator" w:id="0">
    <w:p w14:paraId="72665BCC" w14:textId="77777777" w:rsidR="001732D8" w:rsidRPr="009003D8" w:rsidRDefault="001732D8">
      <w:pPr>
        <w:rPr>
          <w:sz w:val="23"/>
          <w:szCs w:val="23"/>
        </w:rPr>
      </w:pPr>
      <w:r w:rsidRPr="009003D8">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A9DE" w14:textId="43AF64D5" w:rsidR="00386684" w:rsidRPr="009003D8" w:rsidRDefault="00B038D0">
    <w:pPr>
      <w:pStyle w:val="Cabealho"/>
      <w:ind w:right="360"/>
      <w:rPr>
        <w:sz w:val="23"/>
        <w:szCs w:val="23"/>
      </w:rPr>
    </w:pPr>
    <w:r w:rsidRPr="009003D8">
      <w:rPr>
        <w:noProof/>
        <w:sz w:val="23"/>
        <w:szCs w:val="23"/>
        <w:lang w:eastAsia="pt-BR"/>
      </w:rPr>
      <mc:AlternateContent>
        <mc:Choice Requires="wps">
          <w:drawing>
            <wp:anchor distT="0" distB="0" distL="0" distR="0" simplePos="0" relativeHeight="251660800" behindDoc="0" locked="0" layoutInCell="1" allowOverlap="1" wp14:anchorId="4FE756BD" wp14:editId="19E00F15">
              <wp:simplePos x="0" y="0"/>
              <wp:positionH relativeFrom="page">
                <wp:posOffset>6910070</wp:posOffset>
              </wp:positionH>
              <wp:positionV relativeFrom="paragraph">
                <wp:posOffset>13970</wp:posOffset>
              </wp:positionV>
              <wp:extent cx="13970" cy="172720"/>
              <wp:effectExtent l="4445" t="635" r="635" b="7620"/>
              <wp:wrapSquare wrapText="larges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56BD" id="_x0000_t202" coordsize="21600,21600" o:spt="202" path="m,l,21600r21600,l21600,xe">
              <v:stroke joinstyle="miter"/>
              <v:path gradientshapeok="t" o:connecttype="rect"/>
            </v:shapetype>
            <v:shape id="Text Box 23" o:spid="_x0000_s1046" type="#_x0000_t202" style="position:absolute;margin-left:544.1pt;margin-top:1.1pt;width:1.1pt;height:1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" stroked="f">
              <v:fill opacity="0"/>
              <v:textbox inset="0,0,0,0">
                <w:txbxContent/>
              </v:textbox>
              <w10:wrap type="square" side="largest" anchorx="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594E" w14:textId="77777777" w:rsidR="00386684" w:rsidRPr="009003D8" w:rsidRDefault="00386684">
    <w:pPr>
      <w:rPr>
        <w:sz w:val="23"/>
        <w:szCs w:val="23"/>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7B5A" w14:textId="77777777" w:rsidR="00386684" w:rsidRPr="009003D8" w:rsidRDefault="00386684">
    <w:pPr>
      <w:rPr>
        <w:sz w:val="23"/>
        <w:szCs w:val="23"/>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A08E" w14:textId="15B6A0EA" w:rsidR="00386684" w:rsidRPr="009003D8" w:rsidRDefault="00B038D0">
    <w:pPr>
      <w:pStyle w:val="Cabealho"/>
      <w:ind w:right="360"/>
      <w:rPr>
        <w:sz w:val="23"/>
        <w:szCs w:val="23"/>
      </w:rPr>
    </w:pPr>
    <w:r w:rsidRPr="009003D8">
      <w:rPr>
        <w:noProof/>
        <w:sz w:val="23"/>
        <w:szCs w:val="23"/>
        <w:lang w:eastAsia="pt-BR"/>
      </w:rPr>
      <mc:AlternateContent>
        <mc:Choice Requires="wps">
          <w:drawing>
            <wp:anchor distT="0" distB="0" distL="0" distR="0" simplePos="0" relativeHeight="251654656" behindDoc="0" locked="0" layoutInCell="1" allowOverlap="1" wp14:anchorId="679C1B44" wp14:editId="09BF94A8">
              <wp:simplePos x="0" y="0"/>
              <wp:positionH relativeFrom="page">
                <wp:posOffset>6910070</wp:posOffset>
              </wp:positionH>
              <wp:positionV relativeFrom="paragraph">
                <wp:posOffset>13970</wp:posOffset>
              </wp:positionV>
              <wp:extent cx="13970" cy="172720"/>
              <wp:effectExtent l="4445" t="635" r="635" b="762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8A136"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1B44" id="_x0000_t202" coordsize="21600,21600" o:spt="202" path="m,l,21600r21600,l21600,xe">
              <v:stroke joinstyle="miter"/>
              <v:path gradientshapeok="t" o:connecttype="rect"/>
            </v:shapetype>
            <v:shape id="Text Box 6" o:spid="_x0000_s1049" type="#_x0000_t202" style="position:absolute;margin-left:544.1pt;margin-top:1.1pt;width:1.1pt;height:13.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" stroked="f">
              <v:fill opacity="0"/>
              <v:textbox inset="0,0,0,0">
                <w:txbxContent>
                  <w:p w14:paraId="2438A136"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1588" w14:textId="77777777" w:rsidR="00386684" w:rsidRPr="009003D8" w:rsidRDefault="00386684">
    <w:pPr>
      <w:rPr>
        <w:sz w:val="23"/>
        <w:szCs w:val="23"/>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F57E" w14:textId="77777777" w:rsidR="00386684" w:rsidRPr="009003D8" w:rsidRDefault="00386684">
    <w:pPr>
      <w:rPr>
        <w:sz w:val="23"/>
        <w:szCs w:val="23"/>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222D" w14:textId="77777777" w:rsidR="00386684" w:rsidRPr="009003D8" w:rsidRDefault="00386684">
    <w:pPr>
      <w:rPr>
        <w:sz w:val="23"/>
        <w:szCs w:val="23"/>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73C0" w14:textId="77777777" w:rsidR="00386684" w:rsidRPr="009003D8" w:rsidRDefault="00386684">
    <w:pPr>
      <w:rPr>
        <w:sz w:val="23"/>
        <w:szCs w:val="23"/>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7CC2" w14:textId="77777777" w:rsidR="00056E34" w:rsidRDefault="00056E3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6C67D" w14:textId="77777777" w:rsidR="00056E34" w:rsidRPr="009003D8" w:rsidRDefault="00056E34" w:rsidP="009F73AF">
    <w:pPr>
      <w:ind w:right="360" w:firstLine="360"/>
      <w:rPr>
        <w:sz w:val="23"/>
        <w:szCs w:val="23"/>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402F" w14:textId="5D769A91" w:rsidR="00056E34" w:rsidRDefault="00056E3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881">
      <w:rPr>
        <w:rStyle w:val="Nmerodepgina"/>
        <w:noProof/>
      </w:rPr>
      <w:t>21</w:t>
    </w:r>
    <w:r>
      <w:rPr>
        <w:rStyle w:val="Nmerodepgina"/>
      </w:rPr>
      <w:fldChar w:fldCharType="end"/>
    </w:r>
  </w:p>
  <w:p w14:paraId="76260657" w14:textId="04615A58" w:rsidR="00056E34" w:rsidRPr="009003D8" w:rsidRDefault="00B038D0" w:rsidP="009F73AF">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61824" behindDoc="0" locked="0" layoutInCell="1" allowOverlap="1" wp14:anchorId="6ACEF2A4" wp14:editId="0135B4AF">
              <wp:simplePos x="0" y="0"/>
              <wp:positionH relativeFrom="page">
                <wp:posOffset>6910070</wp:posOffset>
              </wp:positionH>
              <wp:positionV relativeFrom="paragraph">
                <wp:posOffset>13970</wp:posOffset>
              </wp:positionV>
              <wp:extent cx="13970" cy="172720"/>
              <wp:effectExtent l="4445" t="635" r="635" b="7620"/>
              <wp:wrapSquare wrapText="larges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EE65C" w14:textId="77777777" w:rsidR="00056E34" w:rsidRPr="009003D8" w:rsidRDefault="00056E3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EF2A4" id="_x0000_t202" coordsize="21600,21600" o:spt="202" path="m,l,21600r21600,l21600,xe">
              <v:stroke joinstyle="miter"/>
              <v:path gradientshapeok="t" o:connecttype="rect"/>
            </v:shapetype>
            <v:shape id="Text Box 26" o:spid="_x0000_s1050" type="#_x0000_t202" style="position:absolute;left:0;text-align:left;margin-left:544.1pt;margin-top:1.1pt;width:1.1pt;height:1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" stroked="f">
              <v:fill opacity="0"/>
              <v:textbox inset="0,0,0,0">
                <w:txbxContent>
                  <w:p w14:paraId="671EE65C" w14:textId="77777777" w:rsidR="00056E34" w:rsidRPr="009003D8" w:rsidRDefault="00056E34">
                    <w:pPr>
                      <w:pStyle w:val="Cabealho"/>
                      <w:tabs>
                        <w:tab w:val="right" w:pos="9356"/>
                      </w:tabs>
                      <w:rPr>
                        <w:sz w:val="23"/>
                        <w:szCs w:val="23"/>
                      </w:rPr>
                    </w:pPr>
                  </w:p>
                </w:txbxContent>
              </v:textbox>
              <w10:wrap type="square" side="largest" anchorx="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57CA" w14:textId="77777777" w:rsidR="00056E34" w:rsidRPr="009003D8" w:rsidRDefault="00056E34">
    <w:pPr>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3E4A" w14:textId="77777777" w:rsidR="00386684" w:rsidRDefault="00386684" w:rsidP="009F73AF">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1C4400" w14:textId="77777777" w:rsidR="00386684" w:rsidRPr="009003D8" w:rsidRDefault="00386684" w:rsidP="006E57C3">
    <w:pPr>
      <w:ind w:right="360" w:firstLine="360"/>
      <w:rPr>
        <w:sz w:val="23"/>
        <w:szCs w:val="23"/>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E6AD" w14:textId="77777777" w:rsidR="00386684" w:rsidRDefault="00386684" w:rsidP="00795C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765A14" w14:textId="77777777" w:rsidR="00386684" w:rsidRPr="009003D8" w:rsidRDefault="00386684" w:rsidP="000C6399">
    <w:pPr>
      <w:ind w:right="360" w:firstLine="360"/>
      <w:rPr>
        <w:sz w:val="23"/>
        <w:szCs w:val="23"/>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C356" w14:textId="52556372" w:rsidR="00386684" w:rsidRDefault="0038668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881">
      <w:rPr>
        <w:rStyle w:val="Nmerodepgina"/>
        <w:noProof/>
      </w:rPr>
      <w:t>29</w:t>
    </w:r>
    <w:r>
      <w:rPr>
        <w:rStyle w:val="Nmerodepgina"/>
      </w:rPr>
      <w:fldChar w:fldCharType="end"/>
    </w:r>
  </w:p>
  <w:p w14:paraId="2732B161" w14:textId="1819AD1E" w:rsidR="00386684" w:rsidRPr="009003D8" w:rsidRDefault="00B038D0" w:rsidP="000C6399">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5680" behindDoc="0" locked="0" layoutInCell="1" allowOverlap="1" wp14:anchorId="203F6FD9" wp14:editId="28DF42FD">
              <wp:simplePos x="0" y="0"/>
              <wp:positionH relativeFrom="page">
                <wp:posOffset>6910070</wp:posOffset>
              </wp:positionH>
              <wp:positionV relativeFrom="paragraph">
                <wp:posOffset>13970</wp:posOffset>
              </wp:positionV>
              <wp:extent cx="13970" cy="172720"/>
              <wp:effectExtent l="4445" t="635" r="635" b="7620"/>
              <wp:wrapSquare wrapText="larges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386ED"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6FD9" id="_x0000_t202" coordsize="21600,21600" o:spt="202" path="m,l,21600r21600,l21600,xe">
              <v:stroke joinstyle="miter"/>
              <v:path gradientshapeok="t" o:connecttype="rect"/>
            </v:shapetype>
            <v:shape id="Text Box 12" o:spid="_x0000_s1051" type="#_x0000_t202" style="position:absolute;left:0;text-align:left;margin-left:544.1pt;margin-top:1.1pt;width:1.1pt;height:13.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" stroked="f">
              <v:fill opacity="0"/>
              <v:textbox inset="0,0,0,0">
                <w:txbxContent>
                  <w:p w14:paraId="4EC386ED"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9080" w14:textId="77777777" w:rsidR="00386684" w:rsidRPr="009003D8" w:rsidRDefault="00386684">
    <w:pPr>
      <w:rPr>
        <w:sz w:val="23"/>
        <w:szCs w:val="23"/>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80CE" w14:textId="77777777" w:rsidR="00386684" w:rsidRDefault="00386684" w:rsidP="004804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E73" w14:textId="77777777" w:rsidR="00386684" w:rsidRPr="009003D8" w:rsidRDefault="00386684" w:rsidP="000C6399">
    <w:pPr>
      <w:ind w:right="360" w:firstLine="360"/>
      <w:rPr>
        <w:sz w:val="23"/>
        <w:szCs w:val="23"/>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FFF9" w14:textId="18836064" w:rsidR="00386684" w:rsidRDefault="0038668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881">
      <w:rPr>
        <w:rStyle w:val="Nmerodepgina"/>
        <w:noProof/>
      </w:rPr>
      <w:t>30</w:t>
    </w:r>
    <w:r>
      <w:rPr>
        <w:rStyle w:val="Nmerodepgina"/>
      </w:rPr>
      <w:fldChar w:fldCharType="end"/>
    </w:r>
  </w:p>
  <w:p w14:paraId="7966D802" w14:textId="122F6ECD" w:rsidR="00386684" w:rsidRPr="009003D8" w:rsidRDefault="00B038D0" w:rsidP="000C6399">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6704" behindDoc="0" locked="0" layoutInCell="1" allowOverlap="1" wp14:anchorId="3CB28B75" wp14:editId="56944BDE">
              <wp:simplePos x="0" y="0"/>
              <wp:positionH relativeFrom="page">
                <wp:posOffset>6910070</wp:posOffset>
              </wp:positionH>
              <wp:positionV relativeFrom="paragraph">
                <wp:posOffset>13970</wp:posOffset>
              </wp:positionV>
              <wp:extent cx="347345" cy="163195"/>
              <wp:effectExtent l="4445" t="635" r="635" b="7620"/>
              <wp:wrapSquare wrapText="larges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FA185"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28B75" id="_x0000_t202" coordsize="21600,21600" o:spt="202" path="m,l,21600r21600,l21600,xe">
              <v:stroke joinstyle="miter"/>
              <v:path gradientshapeok="t" o:connecttype="rect"/>
            </v:shapetype>
            <v:shape id="Text Box 14" o:spid="_x0000_s1052" type="#_x0000_t202" style="position:absolute;left:0;text-align:left;margin-left:544.1pt;margin-top:1.1pt;width:27.35pt;height:12.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" stroked="f">
              <v:fill opacity="0"/>
              <v:textbox inset="0,0,0,0">
                <w:txbxContent>
                  <w:p w14:paraId="558FA185"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1546" w14:textId="77777777" w:rsidR="00386684" w:rsidRPr="009003D8" w:rsidRDefault="00386684">
    <w:pPr>
      <w:rPr>
        <w:sz w:val="23"/>
        <w:szCs w:val="23"/>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211C" w14:textId="77777777" w:rsidR="00386684" w:rsidRDefault="00386684" w:rsidP="000B17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F22BA0" w14:textId="77777777" w:rsidR="00386684" w:rsidRPr="009003D8" w:rsidRDefault="00386684" w:rsidP="00231E3F">
    <w:pPr>
      <w:ind w:right="360" w:firstLine="360"/>
      <w:rPr>
        <w:sz w:val="23"/>
        <w:szCs w:val="23"/>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D095" w14:textId="42A876CC" w:rsidR="00386684" w:rsidRDefault="0038668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881">
      <w:rPr>
        <w:rStyle w:val="Nmerodepgina"/>
        <w:noProof/>
      </w:rPr>
      <w:t>32</w:t>
    </w:r>
    <w:r>
      <w:rPr>
        <w:rStyle w:val="Nmerodepgina"/>
      </w:rPr>
      <w:fldChar w:fldCharType="end"/>
    </w:r>
  </w:p>
  <w:p w14:paraId="4569E83A" w14:textId="7183D143" w:rsidR="00386684" w:rsidRPr="009003D8" w:rsidRDefault="00B038D0" w:rsidP="00231E3F">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7728" behindDoc="0" locked="0" layoutInCell="1" allowOverlap="1" wp14:anchorId="289CE71D" wp14:editId="7129F408">
              <wp:simplePos x="0" y="0"/>
              <wp:positionH relativeFrom="page">
                <wp:posOffset>6910070</wp:posOffset>
              </wp:positionH>
              <wp:positionV relativeFrom="paragraph">
                <wp:posOffset>13970</wp:posOffset>
              </wp:positionV>
              <wp:extent cx="13970" cy="172720"/>
              <wp:effectExtent l="4445" t="635" r="635" b="7620"/>
              <wp:wrapSquare wrapText="larges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85139"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CE71D" id="_x0000_t202" coordsize="21600,21600" o:spt="202" path="m,l,21600r21600,l21600,xe">
              <v:stroke joinstyle="miter"/>
              <v:path gradientshapeok="t" o:connecttype="rect"/>
            </v:shapetype>
            <v:shape id="Text Box 16" o:spid="_x0000_s1053" type="#_x0000_t202" style="position:absolute;left:0;text-align:left;margin-left:544.1pt;margin-top:1.1pt;width:1.1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" stroked="f">
              <v:fill opacity="0"/>
              <v:textbox inset="0,0,0,0">
                <w:txbxContent>
                  <w:p w14:paraId="2E785139"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FA8E" w14:textId="77777777" w:rsidR="00386684" w:rsidRPr="009003D8" w:rsidRDefault="00386684">
    <w:pPr>
      <w:rPr>
        <w:sz w:val="23"/>
        <w:szCs w:val="23"/>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47A9" w14:textId="77777777" w:rsidR="00386684" w:rsidRDefault="00386684" w:rsidP="00F434E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34FB9C" w14:textId="77777777" w:rsidR="00386684" w:rsidRPr="009003D8" w:rsidRDefault="00386684" w:rsidP="00231E3F">
    <w:pPr>
      <w:ind w:right="360" w:firstLine="360"/>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5125" w14:textId="644659BB" w:rsidR="00386684" w:rsidRPr="009003D8" w:rsidRDefault="00B038D0" w:rsidP="006E57C3">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9776" behindDoc="0" locked="0" layoutInCell="1" allowOverlap="1" wp14:anchorId="78F75FB5" wp14:editId="65D98168">
              <wp:simplePos x="0" y="0"/>
              <wp:positionH relativeFrom="page">
                <wp:posOffset>6910070</wp:posOffset>
              </wp:positionH>
              <wp:positionV relativeFrom="paragraph">
                <wp:posOffset>13970</wp:posOffset>
              </wp:positionV>
              <wp:extent cx="13970" cy="172720"/>
              <wp:effectExtent l="4445" t="635" r="635" b="7620"/>
              <wp:wrapSquare wrapText="larges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5FB5" id="_x0000_t202" coordsize="21600,21600" o:spt="202" path="m,l,21600r21600,l21600,xe">
              <v:stroke joinstyle="miter"/>
              <v:path gradientshapeok="t" o:connecttype="rect"/>
            </v:shapetype>
            <v:shape id="Text Box 22" o:spid="_x0000_s1047" type="#_x0000_t202" style="position:absolute;left:0;text-align:left;margin-left:544.1pt;margin-top:1.1pt;width:1.1pt;height:13.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" stroked="f">
              <v:fill opacity="0"/>
              <v:textbox style="mso-next-textbox:#Text Box 23" inset="0,0,0,0">
                <w:txbxContent/>
              </v:textbox>
              <w10:wrap type="square" side="largest" anchorx="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5D10" w14:textId="517868FA" w:rsidR="00386684" w:rsidRDefault="00386684" w:rsidP="003866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881">
      <w:rPr>
        <w:rStyle w:val="Nmerodepgina"/>
        <w:noProof/>
      </w:rPr>
      <w:t>33</w:t>
    </w:r>
    <w:r>
      <w:rPr>
        <w:rStyle w:val="Nmerodepgina"/>
      </w:rPr>
      <w:fldChar w:fldCharType="end"/>
    </w:r>
  </w:p>
  <w:p w14:paraId="2F030DE6" w14:textId="31ED0CEE" w:rsidR="00386684" w:rsidRPr="009003D8" w:rsidRDefault="00B038D0" w:rsidP="00231E3F">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8752" behindDoc="0" locked="0" layoutInCell="1" allowOverlap="1" wp14:anchorId="265B14AF" wp14:editId="081893DC">
              <wp:simplePos x="0" y="0"/>
              <wp:positionH relativeFrom="page">
                <wp:posOffset>6910070</wp:posOffset>
              </wp:positionH>
              <wp:positionV relativeFrom="paragraph">
                <wp:posOffset>13970</wp:posOffset>
              </wp:positionV>
              <wp:extent cx="13970" cy="172720"/>
              <wp:effectExtent l="4445" t="635" r="635" b="7620"/>
              <wp:wrapSquare wrapText="larges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A279C"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B14AF" id="_x0000_t202" coordsize="21600,21600" o:spt="202" path="m,l,21600r21600,l21600,xe">
              <v:stroke joinstyle="miter"/>
              <v:path gradientshapeok="t" o:connecttype="rect"/>
            </v:shapetype>
            <v:shape id="Text Box 18" o:spid="_x0000_s1054" type="#_x0000_t202" style="position:absolute;left:0;text-align:left;margin-left:544.1pt;margin-top:1.1pt;width:1.1pt;height:1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" stroked="f">
              <v:fill opacity="0"/>
              <v:textbox inset="0,0,0,0">
                <w:txbxContent>
                  <w:p w14:paraId="5ECA279C"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73DF" w14:textId="77777777" w:rsidR="00386684" w:rsidRPr="009003D8" w:rsidRDefault="00386684">
    <w:pPr>
      <w:rPr>
        <w:sz w:val="23"/>
        <w:szCs w:val="23"/>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A903" w14:textId="77777777" w:rsidR="00386684" w:rsidRPr="009003D8" w:rsidRDefault="00386684">
    <w:pPr>
      <w:rPr>
        <w:sz w:val="23"/>
        <w:szCs w:val="23"/>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BFF6" w14:textId="77777777" w:rsidR="00386684" w:rsidRDefault="00386684" w:rsidP="006E57C3">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4AFE43" w14:textId="77777777" w:rsidR="00386684" w:rsidRPr="009003D8" w:rsidRDefault="00386684" w:rsidP="006E57C3">
    <w:pPr>
      <w:ind w:right="360" w:firstLine="360"/>
      <w:rPr>
        <w:sz w:val="23"/>
        <w:szCs w:val="23"/>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F44" w14:textId="57712DD9" w:rsidR="00386684" w:rsidRPr="009003D8" w:rsidRDefault="00B038D0" w:rsidP="006E57C3">
    <w:pPr>
      <w:pStyle w:val="Cabealho"/>
      <w:ind w:right="360" w:firstLine="360"/>
      <w:rPr>
        <w:sz w:val="23"/>
        <w:szCs w:val="23"/>
      </w:rPr>
    </w:pPr>
    <w:r w:rsidRPr="009003D8">
      <w:rPr>
        <w:noProof/>
        <w:sz w:val="23"/>
        <w:szCs w:val="23"/>
        <w:lang w:eastAsia="pt-BR"/>
      </w:rPr>
      <mc:AlternateContent>
        <mc:Choice Requires="wps">
          <w:drawing>
            <wp:anchor distT="0" distB="0" distL="0" distR="0" simplePos="0" relativeHeight="251653632" behindDoc="0" locked="0" layoutInCell="1" allowOverlap="1" wp14:anchorId="451F94CB" wp14:editId="19B8891F">
              <wp:simplePos x="0" y="0"/>
              <wp:positionH relativeFrom="page">
                <wp:posOffset>6910070</wp:posOffset>
              </wp:positionH>
              <wp:positionV relativeFrom="paragraph">
                <wp:posOffset>13970</wp:posOffset>
              </wp:positionV>
              <wp:extent cx="13970" cy="172720"/>
              <wp:effectExtent l="4445" t="635" r="635" b="762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70F511C8" w14:textId="77777777" w:rsidR="00386684" w:rsidRPr="009003D8" w:rsidRDefault="00386684">
                          <w:pPr>
                            <w:pStyle w:val="Cabealho"/>
                            <w:tabs>
                              <w:tab w:val="right" w:pos="9356"/>
                            </w:tabs>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94CB" id="_x0000_t202" coordsize="21600,21600" o:spt="202" path="m,l,21600r21600,l21600,xe">
              <v:stroke joinstyle="miter"/>
              <v:path gradientshapeok="t" o:connecttype="rect"/>
            </v:shapetype>
            <v:shape id="Text Box 1" o:spid="_x0000_s1048" type="#_x0000_t202" style="position:absolute;left:0;text-align:left;margin-left:544.1pt;margin-top:1.1pt;width:1.1pt;height:13.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0u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" stroked="f">
              <v:fill opacity="0"/>
              <v:textbox style="mso-next-textbox:#Text Box 22" inset="0,0,0,0">
                <w:txbxContent>
                  <w:p w14:paraId="70F511C8" w14:textId="77777777" w:rsidR="00386684" w:rsidRPr="009003D8" w:rsidRDefault="00386684">
                    <w:pPr>
                      <w:pStyle w:val="Cabealho"/>
                      <w:tabs>
                        <w:tab w:val="right" w:pos="9356"/>
                      </w:tabs>
                      <w:rPr>
                        <w:sz w:val="23"/>
                        <w:szCs w:val="23"/>
                      </w:rPr>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A379" w14:textId="77777777" w:rsidR="00386684" w:rsidRPr="009003D8" w:rsidRDefault="00386684">
    <w:pPr>
      <w:rPr>
        <w:sz w:val="23"/>
        <w:szCs w:val="23"/>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F05A" w14:textId="77777777" w:rsidR="00386684" w:rsidRPr="009003D8" w:rsidRDefault="00386684">
    <w:pPr>
      <w:rPr>
        <w:sz w:val="23"/>
        <w:szCs w:val="23"/>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0236" w14:textId="77777777" w:rsidR="00386684" w:rsidRPr="009003D8" w:rsidRDefault="00386684">
    <w:pPr>
      <w:rPr>
        <w:sz w:val="23"/>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2.%1"/>
      <w:lvlJc w:val="left"/>
      <w:pPr>
        <w:tabs>
          <w:tab w:val="num" w:pos="360"/>
        </w:tabs>
        <w:ind w:left="360" w:hanging="360"/>
      </w:pPr>
    </w:lvl>
    <w:lvl w:ilvl="1">
      <w:start w:val="1"/>
      <w:numFmt w:val="decimal"/>
      <w:lvlText w:val="2.%1.%2"/>
      <w:lvlJc w:val="left"/>
      <w:pPr>
        <w:tabs>
          <w:tab w:val="num" w:pos="1077"/>
        </w:tabs>
        <w:ind w:left="1077" w:hanging="1077"/>
      </w:pPr>
    </w:lvl>
    <w:lvl w:ilvl="2">
      <w:start w:val="1"/>
      <w:numFmt w:val="decimal"/>
      <w:lvlText w:val="2.%1.%2.%3"/>
      <w:lvlJc w:val="left"/>
      <w:pPr>
        <w:tabs>
          <w:tab w:val="num" w:pos="992"/>
        </w:tabs>
        <w:ind w:left="992" w:hanging="992"/>
      </w:pPr>
    </w:lvl>
    <w:lvl w:ilvl="3">
      <w:start w:val="1"/>
      <w:numFmt w:val="decimal"/>
      <w:lvlText w:val="2.%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i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i w:val="0"/>
      </w:rPr>
    </w:lvl>
  </w:abstractNum>
  <w:abstractNum w:abstractNumId="9" w15:restartNumberingAfterBreak="0">
    <w:nsid w:val="0000000A"/>
    <w:multiLevelType w:val="multilevel"/>
    <w:tmpl w:val="0000000A"/>
    <w:name w:val="WW8Num10"/>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B"/>
    <w:multiLevelType w:val="multilevel"/>
    <w:tmpl w:val="CD527DFA"/>
    <w:name w:val="WW8Num11"/>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sz w:val="24"/>
      </w:rPr>
    </w:lvl>
  </w:abstractNum>
  <w:abstractNum w:abstractNumId="12" w15:restartNumberingAfterBreak="0">
    <w:nsid w:val="02F643D2"/>
    <w:multiLevelType w:val="multilevel"/>
    <w:tmpl w:val="381E387C"/>
    <w:styleLink w:val="WWOutlineListStyle"/>
    <w:lvl w:ilvl="0">
      <w:start w:val="1"/>
      <w:numFmt w:val="decimal"/>
      <w:lvlText w:val="2.%1"/>
      <w:lvlJc w:val="left"/>
      <w:pPr>
        <w:ind w:left="360" w:hanging="360"/>
      </w:pPr>
    </w:lvl>
    <w:lvl w:ilvl="1">
      <w:start w:val="1"/>
      <w:numFmt w:val="decimal"/>
      <w:lvlText w:val="2.%1.%2"/>
      <w:lvlJc w:val="left"/>
      <w:pPr>
        <w:ind w:left="1077" w:hanging="1077"/>
      </w:pPr>
    </w:lvl>
    <w:lvl w:ilvl="2">
      <w:start w:val="1"/>
      <w:numFmt w:val="decimal"/>
      <w:lvlText w:val="2.%1.%2.%3"/>
      <w:lvlJc w:val="left"/>
      <w:pPr>
        <w:ind w:left="992" w:hanging="992"/>
      </w:pPr>
    </w:lvl>
    <w:lvl w:ilvl="3">
      <w:start w:val="1"/>
      <w:numFmt w:val="decimal"/>
      <w:lvlText w:val="2.%1.%2.%3.%4"/>
      <w:lvlJc w:val="left"/>
      <w:pPr>
        <w:ind w:left="1134"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2A533B"/>
    <w:multiLevelType w:val="multilevel"/>
    <w:tmpl w:val="AC6E7A4C"/>
    <w:styleLink w:val="WW8Num2"/>
    <w:lvl w:ilvl="0">
      <w:numFmt w:val="bullet"/>
      <w:lvlText w:val=""/>
      <w:lvlJc w:val="left"/>
      <w:pPr>
        <w:ind w:left="360" w:hanging="360"/>
      </w:pPr>
      <w:rPr>
        <w:rFonts w:ascii="Symbol" w:hAnsi="Symbol"/>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0DFD4573"/>
    <w:multiLevelType w:val="multilevel"/>
    <w:tmpl w:val="A672F2F6"/>
    <w:name w:val="WW8Num1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0E143572"/>
    <w:multiLevelType w:val="multilevel"/>
    <w:tmpl w:val="35265B42"/>
    <w:styleLink w:val="WW8Num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6C6516"/>
    <w:multiLevelType w:val="multilevel"/>
    <w:tmpl w:val="F9C82DB0"/>
    <w:name w:val="WW8Num1123"/>
    <w:lvl w:ilvl="0">
      <w:start w:val="2"/>
      <w:numFmt w:val="decimal"/>
      <w:lvlText w:val="%1."/>
      <w:lvlJc w:val="left"/>
      <w:pPr>
        <w:tabs>
          <w:tab w:val="num" w:pos="540"/>
        </w:tabs>
        <w:ind w:left="540" w:hanging="54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18F23283"/>
    <w:multiLevelType w:val="hybridMultilevel"/>
    <w:tmpl w:val="900CA70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1B3F0143"/>
    <w:multiLevelType w:val="multilevel"/>
    <w:tmpl w:val="06683A08"/>
    <w:styleLink w:val="WW8Num11"/>
    <w:lvl w:ilvl="0">
      <w:start w:val="2"/>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9" w15:restartNumberingAfterBreak="0">
    <w:nsid w:val="200047AF"/>
    <w:multiLevelType w:val="multilevel"/>
    <w:tmpl w:val="A184D3EA"/>
    <w:styleLink w:val="WW8Num3"/>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840D51"/>
    <w:multiLevelType w:val="multilevel"/>
    <w:tmpl w:val="B9A6AEA8"/>
    <w:name w:val="WW8Num1122"/>
    <w:lvl w:ilvl="0">
      <w:start w:val="2"/>
      <w:numFmt w:val="decimal"/>
      <w:lvlText w:val="%1."/>
      <w:lvlJc w:val="left"/>
      <w:pPr>
        <w:tabs>
          <w:tab w:val="num" w:pos="540"/>
        </w:tabs>
        <w:ind w:left="540" w:hanging="54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22135E40"/>
    <w:multiLevelType w:val="multilevel"/>
    <w:tmpl w:val="F37A422E"/>
    <w:name w:val="WW8Num11234"/>
    <w:lvl w:ilvl="0">
      <w:start w:val="4"/>
      <w:numFmt w:val="decimal"/>
      <w:lvlText w:val="%1."/>
      <w:lvlJc w:val="left"/>
      <w:pPr>
        <w:tabs>
          <w:tab w:val="num" w:pos="540"/>
        </w:tabs>
        <w:ind w:left="540" w:hanging="540"/>
      </w:pPr>
      <w:rPr>
        <w:rFonts w:hint="default"/>
      </w:rPr>
    </w:lvl>
    <w:lvl w:ilvl="1">
      <w:start w:val="3"/>
      <w:numFmt w:val="decimal"/>
      <w:lvlText w:val="4.%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164752C"/>
    <w:multiLevelType w:val="hybridMultilevel"/>
    <w:tmpl w:val="C99CF14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58D0F1F"/>
    <w:multiLevelType w:val="multilevel"/>
    <w:tmpl w:val="BB3450DA"/>
    <w:styleLink w:val="WW8Num5"/>
    <w:lvl w:ilvl="0">
      <w:numFmt w:val="bullet"/>
      <w:lvlText w:val=""/>
      <w:lvlJc w:val="left"/>
      <w:pPr>
        <w:ind w:left="720" w:hanging="360"/>
      </w:pPr>
      <w:rPr>
        <w:rFonts w:ascii="Symbol" w:hAnsi="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7CE0F9A"/>
    <w:multiLevelType w:val="hybridMultilevel"/>
    <w:tmpl w:val="6480FF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3AC14BAF"/>
    <w:multiLevelType w:val="multilevel"/>
    <w:tmpl w:val="9F04CBCC"/>
    <w:styleLink w:val="WW8Num8"/>
    <w:lvl w:ilvl="0">
      <w:numFmt w:val="bullet"/>
      <w:lvlText w:val=""/>
      <w:lvlJc w:val="left"/>
      <w:pPr>
        <w:ind w:left="720" w:hanging="360"/>
      </w:pPr>
      <w:rPr>
        <w:rFonts w:ascii="Symbol" w:hAnsi="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B125AC9"/>
    <w:multiLevelType w:val="hybridMultilevel"/>
    <w:tmpl w:val="4E581CB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BE511B5"/>
    <w:multiLevelType w:val="multilevel"/>
    <w:tmpl w:val="F1E45A66"/>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67001F9"/>
    <w:multiLevelType w:val="hybridMultilevel"/>
    <w:tmpl w:val="DBE44D02"/>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68E04C1"/>
    <w:multiLevelType w:val="multilevel"/>
    <w:tmpl w:val="13562B88"/>
    <w:name w:val="WW8Num112323"/>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47223693"/>
    <w:multiLevelType w:val="hybridMultilevel"/>
    <w:tmpl w:val="BAF84F9C"/>
    <w:lvl w:ilvl="0" w:tplc="04160001">
      <w:start w:val="1"/>
      <w:numFmt w:val="bullet"/>
      <w:lvlText w:val=""/>
      <w:lvlJc w:val="left"/>
      <w:pPr>
        <w:tabs>
          <w:tab w:val="num" w:pos="1713"/>
        </w:tabs>
        <w:ind w:left="1713" w:hanging="360"/>
      </w:pPr>
      <w:rPr>
        <w:rFonts w:ascii="Symbol" w:hAnsi="Symbol"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88728A2"/>
    <w:multiLevelType w:val="multilevel"/>
    <w:tmpl w:val="F4947426"/>
    <w:styleLink w:val="WW8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98837B1"/>
    <w:multiLevelType w:val="multilevel"/>
    <w:tmpl w:val="CAF25C10"/>
    <w:styleLink w:val="WW8Num10"/>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3" w15:restartNumberingAfterBreak="0">
    <w:nsid w:val="4A876C3F"/>
    <w:multiLevelType w:val="hybridMultilevel"/>
    <w:tmpl w:val="EB5238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15:restartNumberingAfterBreak="0">
    <w:nsid w:val="4F5B1C53"/>
    <w:multiLevelType w:val="hybridMultilevel"/>
    <w:tmpl w:val="9D1CBE10"/>
    <w:lvl w:ilvl="0" w:tplc="04160001">
      <w:start w:val="1"/>
      <w:numFmt w:val="bullet"/>
      <w:lvlText w:val=""/>
      <w:lvlJc w:val="left"/>
      <w:pPr>
        <w:tabs>
          <w:tab w:val="num" w:pos="1713"/>
        </w:tabs>
        <w:ind w:left="1713" w:hanging="360"/>
      </w:pPr>
      <w:rPr>
        <w:rFonts w:ascii="Symbol" w:hAnsi="Symbol"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35" w15:restartNumberingAfterBreak="0">
    <w:nsid w:val="5BB85F72"/>
    <w:multiLevelType w:val="multilevel"/>
    <w:tmpl w:val="B9F20F3A"/>
    <w:styleLink w:val="WW8Num12"/>
    <w:lvl w:ilvl="0">
      <w:numFmt w:val="bullet"/>
      <w:lvlText w:val=""/>
      <w:lvlJc w:val="left"/>
      <w:pPr>
        <w:ind w:left="720" w:hanging="360"/>
      </w:pPr>
      <w:rPr>
        <w:rFonts w:ascii="Symbol" w:hAnsi="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D781855"/>
    <w:multiLevelType w:val="multilevel"/>
    <w:tmpl w:val="EE3C0BBC"/>
    <w:name w:val="WW8Num11233"/>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68C10167"/>
    <w:multiLevelType w:val="multilevel"/>
    <w:tmpl w:val="A672F2F6"/>
    <w:name w:val="WW8Num112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9081809"/>
    <w:multiLevelType w:val="multilevel"/>
    <w:tmpl w:val="B29CA97C"/>
    <w:name w:val="WW8Num1123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913544E"/>
    <w:multiLevelType w:val="hybridMultilevel"/>
    <w:tmpl w:val="E32A78F8"/>
    <w:lvl w:ilvl="0" w:tplc="0416000F">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0" w15:restartNumberingAfterBreak="0">
    <w:nsid w:val="6C874327"/>
    <w:multiLevelType w:val="multilevel"/>
    <w:tmpl w:val="D7D8F834"/>
    <w:styleLink w:val="WW8Num9"/>
    <w:lvl w:ilvl="0">
      <w:numFmt w:val="bullet"/>
      <w:lvlText w:val=""/>
      <w:lvlJc w:val="left"/>
      <w:pPr>
        <w:ind w:left="720" w:hanging="360"/>
      </w:pPr>
      <w:rPr>
        <w:rFonts w:ascii="Symbol" w:hAnsi="Symbol"/>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EF33908"/>
    <w:multiLevelType w:val="hybridMultilevel"/>
    <w:tmpl w:val="5DBA26DC"/>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A0B4D24"/>
    <w:multiLevelType w:val="hybridMultilevel"/>
    <w:tmpl w:val="476A2C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F18D8"/>
    <w:multiLevelType w:val="multilevel"/>
    <w:tmpl w:val="CE66BB5C"/>
    <w:name w:val="WW8Num11232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10"/>
  </w:num>
  <w:num w:numId="3">
    <w:abstractNumId w:val="42"/>
  </w:num>
  <w:num w:numId="4">
    <w:abstractNumId w:val="34"/>
  </w:num>
  <w:num w:numId="5">
    <w:abstractNumId w:val="30"/>
  </w:num>
  <w:num w:numId="6">
    <w:abstractNumId w:val="16"/>
  </w:num>
  <w:num w:numId="7">
    <w:abstractNumId w:val="22"/>
  </w:num>
  <w:num w:numId="8">
    <w:abstractNumId w:val="28"/>
  </w:num>
  <w:num w:numId="9">
    <w:abstractNumId w:val="38"/>
  </w:num>
  <w:num w:numId="10">
    <w:abstractNumId w:val="36"/>
  </w:num>
  <w:num w:numId="11">
    <w:abstractNumId w:val="37"/>
  </w:num>
  <w:num w:numId="12">
    <w:abstractNumId w:val="17"/>
  </w:num>
  <w:num w:numId="13">
    <w:abstractNumId w:val="43"/>
  </w:num>
  <w:num w:numId="14">
    <w:abstractNumId w:val="41"/>
  </w:num>
  <w:num w:numId="15">
    <w:abstractNumId w:val="26"/>
  </w:num>
  <w:num w:numId="16">
    <w:abstractNumId w:val="21"/>
  </w:num>
  <w:num w:numId="17">
    <w:abstractNumId w:val="29"/>
  </w:num>
  <w:num w:numId="18">
    <w:abstractNumId w:val="39"/>
  </w:num>
  <w:num w:numId="19">
    <w:abstractNumId w:val="12"/>
  </w:num>
  <w:num w:numId="20">
    <w:abstractNumId w:val="13"/>
  </w:num>
  <w:num w:numId="21">
    <w:abstractNumId w:val="15"/>
  </w:num>
  <w:num w:numId="22">
    <w:abstractNumId w:val="32"/>
    <w:lvlOverride w:ilvl="1">
      <w:lvl w:ilvl="1">
        <w:start w:val="1"/>
        <w:numFmt w:val="decimal"/>
        <w:lvlText w:val="%1.%2."/>
        <w:lvlJc w:val="left"/>
        <w:pPr>
          <w:ind w:left="720" w:hanging="720"/>
        </w:pPr>
        <w:rPr>
          <w:b w:val="0"/>
          <w:color w:val="auto"/>
        </w:rPr>
      </w:lvl>
    </w:lvlOverride>
  </w:num>
  <w:num w:numId="23">
    <w:abstractNumId w:val="15"/>
    <w:lvlOverride w:ilvl="0"/>
  </w:num>
  <w:num w:numId="24">
    <w:abstractNumId w:val="13"/>
    <w:lvlOverride w:ilvl="0"/>
  </w:num>
  <w:num w:numId="25">
    <w:abstractNumId w:val="19"/>
  </w:num>
  <w:num w:numId="26">
    <w:abstractNumId w:val="27"/>
  </w:num>
  <w:num w:numId="27">
    <w:abstractNumId w:val="31"/>
  </w:num>
  <w:num w:numId="28">
    <w:abstractNumId w:val="40"/>
  </w:num>
  <w:num w:numId="29">
    <w:abstractNumId w:val="18"/>
  </w:num>
  <w:num w:numId="30">
    <w:abstractNumId w:val="35"/>
  </w:num>
  <w:num w:numId="31">
    <w:abstractNumId w:val="35"/>
    <w:lvlOverride w:ilvl="0"/>
  </w:num>
  <w:num w:numId="32">
    <w:abstractNumId w:val="19"/>
    <w:lvlOverride w:ilvl="0"/>
  </w:num>
  <w:num w:numId="33">
    <w:abstractNumId w:val="40"/>
    <w:lvlOverride w:ilvl="0"/>
  </w:num>
  <w:num w:numId="34">
    <w:abstractNumId w:val="27"/>
    <w:lvlOverride w:ilvl="0"/>
  </w:num>
  <w:num w:numId="35">
    <w:abstractNumId w:val="31"/>
    <w:lvlOverride w:ilvl="0"/>
  </w:num>
  <w:num w:numId="36">
    <w:abstractNumId w:val="23"/>
  </w:num>
  <w:num w:numId="37">
    <w:abstractNumId w:val="23"/>
    <w:lvlOverride w:ilvl="0"/>
  </w:num>
  <w:num w:numId="38">
    <w:abstractNumId w:val="23"/>
    <w:lvlOverride w:ilvl="0">
      <w:startOverride w:val="1"/>
    </w:lvlOverride>
  </w:num>
  <w:num w:numId="39">
    <w:abstractNumId w:val="23"/>
    <w:lvlOverride w:ilvl="0">
      <w:startOverride w:val="1"/>
    </w:lvlOverride>
  </w:num>
  <w:num w:numId="40">
    <w:abstractNumId w:val="25"/>
  </w:num>
  <w:num w:numId="41">
    <w:abstractNumId w:val="25"/>
    <w:lvlOverride w:ilvl="0"/>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v-text-anchor:middle" fillcolor="white">
      <v:fill color="white" color2="black"/>
      <v:stroke weight=".26mm"/>
      <v:textbox style="mso-rotate-with-shape:t"/>
      <o:colormru v:ext="edit" colors="#993"/>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D0"/>
    <w:rsid w:val="00002AC2"/>
    <w:rsid w:val="00003316"/>
    <w:rsid w:val="0000381A"/>
    <w:rsid w:val="000050E5"/>
    <w:rsid w:val="000053AC"/>
    <w:rsid w:val="00006DDE"/>
    <w:rsid w:val="00007499"/>
    <w:rsid w:val="0001105B"/>
    <w:rsid w:val="00011659"/>
    <w:rsid w:val="00011D74"/>
    <w:rsid w:val="000122FA"/>
    <w:rsid w:val="00013DBF"/>
    <w:rsid w:val="0001503C"/>
    <w:rsid w:val="000153DB"/>
    <w:rsid w:val="000156E4"/>
    <w:rsid w:val="00015E53"/>
    <w:rsid w:val="00016488"/>
    <w:rsid w:val="00017FB4"/>
    <w:rsid w:val="00020287"/>
    <w:rsid w:val="00020304"/>
    <w:rsid w:val="00026687"/>
    <w:rsid w:val="00026A15"/>
    <w:rsid w:val="00026E53"/>
    <w:rsid w:val="00027980"/>
    <w:rsid w:val="00027A3A"/>
    <w:rsid w:val="0003177E"/>
    <w:rsid w:val="00031F33"/>
    <w:rsid w:val="0003372A"/>
    <w:rsid w:val="000353D6"/>
    <w:rsid w:val="00040080"/>
    <w:rsid w:val="00041794"/>
    <w:rsid w:val="00041E75"/>
    <w:rsid w:val="000432AB"/>
    <w:rsid w:val="000434E9"/>
    <w:rsid w:val="0004432C"/>
    <w:rsid w:val="00046B06"/>
    <w:rsid w:val="00046C23"/>
    <w:rsid w:val="00047C1F"/>
    <w:rsid w:val="000504F1"/>
    <w:rsid w:val="00050969"/>
    <w:rsid w:val="0005655D"/>
    <w:rsid w:val="00056E34"/>
    <w:rsid w:val="00060A89"/>
    <w:rsid w:val="00062150"/>
    <w:rsid w:val="000649FF"/>
    <w:rsid w:val="00065DB0"/>
    <w:rsid w:val="00065FF0"/>
    <w:rsid w:val="00067ECA"/>
    <w:rsid w:val="0007038C"/>
    <w:rsid w:val="00070A9D"/>
    <w:rsid w:val="00070AF6"/>
    <w:rsid w:val="000716CA"/>
    <w:rsid w:val="00076317"/>
    <w:rsid w:val="00081B90"/>
    <w:rsid w:val="00081FF0"/>
    <w:rsid w:val="00085AE9"/>
    <w:rsid w:val="000863E8"/>
    <w:rsid w:val="00090420"/>
    <w:rsid w:val="000942D9"/>
    <w:rsid w:val="000960FC"/>
    <w:rsid w:val="0009628A"/>
    <w:rsid w:val="00096322"/>
    <w:rsid w:val="000969C0"/>
    <w:rsid w:val="00097E73"/>
    <w:rsid w:val="000A065D"/>
    <w:rsid w:val="000A26C1"/>
    <w:rsid w:val="000A5830"/>
    <w:rsid w:val="000A5CE9"/>
    <w:rsid w:val="000A612C"/>
    <w:rsid w:val="000A6467"/>
    <w:rsid w:val="000A7DB8"/>
    <w:rsid w:val="000A7E63"/>
    <w:rsid w:val="000B06AD"/>
    <w:rsid w:val="000B0A6A"/>
    <w:rsid w:val="000B0B1E"/>
    <w:rsid w:val="000B1745"/>
    <w:rsid w:val="000B56F3"/>
    <w:rsid w:val="000C03D4"/>
    <w:rsid w:val="000C0A18"/>
    <w:rsid w:val="000C0C11"/>
    <w:rsid w:val="000C0E66"/>
    <w:rsid w:val="000C3146"/>
    <w:rsid w:val="000C4323"/>
    <w:rsid w:val="000C6399"/>
    <w:rsid w:val="000C7E9A"/>
    <w:rsid w:val="000D0772"/>
    <w:rsid w:val="000D2B6E"/>
    <w:rsid w:val="000D3036"/>
    <w:rsid w:val="000D3563"/>
    <w:rsid w:val="000D3C18"/>
    <w:rsid w:val="000D744D"/>
    <w:rsid w:val="000E1635"/>
    <w:rsid w:val="000E2E8A"/>
    <w:rsid w:val="000E6EFE"/>
    <w:rsid w:val="000F0E78"/>
    <w:rsid w:val="000F2608"/>
    <w:rsid w:val="000F2928"/>
    <w:rsid w:val="000F3030"/>
    <w:rsid w:val="000F32D3"/>
    <w:rsid w:val="000F5726"/>
    <w:rsid w:val="000F644D"/>
    <w:rsid w:val="00102212"/>
    <w:rsid w:val="00102411"/>
    <w:rsid w:val="00102873"/>
    <w:rsid w:val="00102E27"/>
    <w:rsid w:val="0010359C"/>
    <w:rsid w:val="00106721"/>
    <w:rsid w:val="00106CBF"/>
    <w:rsid w:val="00107482"/>
    <w:rsid w:val="00107D0F"/>
    <w:rsid w:val="0011531E"/>
    <w:rsid w:val="00116079"/>
    <w:rsid w:val="00117713"/>
    <w:rsid w:val="001203DD"/>
    <w:rsid w:val="0012077B"/>
    <w:rsid w:val="00122F66"/>
    <w:rsid w:val="0012393B"/>
    <w:rsid w:val="00123964"/>
    <w:rsid w:val="001263C5"/>
    <w:rsid w:val="00127AC1"/>
    <w:rsid w:val="00131E73"/>
    <w:rsid w:val="00134019"/>
    <w:rsid w:val="001400BF"/>
    <w:rsid w:val="001434CF"/>
    <w:rsid w:val="00143E48"/>
    <w:rsid w:val="0014455A"/>
    <w:rsid w:val="00146056"/>
    <w:rsid w:val="001466CD"/>
    <w:rsid w:val="00151C01"/>
    <w:rsid w:val="001526DD"/>
    <w:rsid w:val="001535AA"/>
    <w:rsid w:val="00154445"/>
    <w:rsid w:val="001570A3"/>
    <w:rsid w:val="001578EB"/>
    <w:rsid w:val="0015798E"/>
    <w:rsid w:val="0016098D"/>
    <w:rsid w:val="001619CF"/>
    <w:rsid w:val="00163C7A"/>
    <w:rsid w:val="00164217"/>
    <w:rsid w:val="00165037"/>
    <w:rsid w:val="0016685B"/>
    <w:rsid w:val="00170EEE"/>
    <w:rsid w:val="001710A7"/>
    <w:rsid w:val="0017269F"/>
    <w:rsid w:val="001732D8"/>
    <w:rsid w:val="001739D5"/>
    <w:rsid w:val="00175177"/>
    <w:rsid w:val="00176587"/>
    <w:rsid w:val="0017672B"/>
    <w:rsid w:val="00176949"/>
    <w:rsid w:val="00180777"/>
    <w:rsid w:val="00180AE9"/>
    <w:rsid w:val="00180C14"/>
    <w:rsid w:val="00180CF4"/>
    <w:rsid w:val="00181B97"/>
    <w:rsid w:val="0018286C"/>
    <w:rsid w:val="00184F8E"/>
    <w:rsid w:val="001865FA"/>
    <w:rsid w:val="0018776B"/>
    <w:rsid w:val="00190D99"/>
    <w:rsid w:val="001913A9"/>
    <w:rsid w:val="00191EBB"/>
    <w:rsid w:val="00192AF7"/>
    <w:rsid w:val="00193919"/>
    <w:rsid w:val="001946EC"/>
    <w:rsid w:val="0019550E"/>
    <w:rsid w:val="001963D1"/>
    <w:rsid w:val="00197446"/>
    <w:rsid w:val="001A0641"/>
    <w:rsid w:val="001A0972"/>
    <w:rsid w:val="001A5F4E"/>
    <w:rsid w:val="001A60B9"/>
    <w:rsid w:val="001A6D85"/>
    <w:rsid w:val="001A7E23"/>
    <w:rsid w:val="001B01EC"/>
    <w:rsid w:val="001B1BF1"/>
    <w:rsid w:val="001B3740"/>
    <w:rsid w:val="001B3928"/>
    <w:rsid w:val="001B423F"/>
    <w:rsid w:val="001B4D1D"/>
    <w:rsid w:val="001B65B7"/>
    <w:rsid w:val="001B7B0A"/>
    <w:rsid w:val="001C05B3"/>
    <w:rsid w:val="001C0E33"/>
    <w:rsid w:val="001C2FA8"/>
    <w:rsid w:val="001C52CD"/>
    <w:rsid w:val="001C5696"/>
    <w:rsid w:val="001C623F"/>
    <w:rsid w:val="001C7684"/>
    <w:rsid w:val="001D1276"/>
    <w:rsid w:val="001D1676"/>
    <w:rsid w:val="001D18EE"/>
    <w:rsid w:val="001D3811"/>
    <w:rsid w:val="001D4D4F"/>
    <w:rsid w:val="001D5DEA"/>
    <w:rsid w:val="001D6F1E"/>
    <w:rsid w:val="001D7074"/>
    <w:rsid w:val="001D7B8D"/>
    <w:rsid w:val="001E09C9"/>
    <w:rsid w:val="001E1619"/>
    <w:rsid w:val="001E40C8"/>
    <w:rsid w:val="001E44D2"/>
    <w:rsid w:val="001E54D3"/>
    <w:rsid w:val="001E5679"/>
    <w:rsid w:val="001F20F5"/>
    <w:rsid w:val="001F30D0"/>
    <w:rsid w:val="001F383F"/>
    <w:rsid w:val="001F3850"/>
    <w:rsid w:val="001F3D7A"/>
    <w:rsid w:val="001F419F"/>
    <w:rsid w:val="001F52A6"/>
    <w:rsid w:val="001F5A6F"/>
    <w:rsid w:val="001F69C5"/>
    <w:rsid w:val="001F7AE3"/>
    <w:rsid w:val="0020041E"/>
    <w:rsid w:val="002010C4"/>
    <w:rsid w:val="002018E3"/>
    <w:rsid w:val="00201C0B"/>
    <w:rsid w:val="00206034"/>
    <w:rsid w:val="00206259"/>
    <w:rsid w:val="00206651"/>
    <w:rsid w:val="00211E7A"/>
    <w:rsid w:val="00215979"/>
    <w:rsid w:val="00217DFB"/>
    <w:rsid w:val="00220364"/>
    <w:rsid w:val="00221AF2"/>
    <w:rsid w:val="002226BE"/>
    <w:rsid w:val="00222C69"/>
    <w:rsid w:val="002235C8"/>
    <w:rsid w:val="002261FE"/>
    <w:rsid w:val="00227715"/>
    <w:rsid w:val="0023023A"/>
    <w:rsid w:val="00230D20"/>
    <w:rsid w:val="002317A5"/>
    <w:rsid w:val="00231E3F"/>
    <w:rsid w:val="002327CB"/>
    <w:rsid w:val="00234D6C"/>
    <w:rsid w:val="00236DB2"/>
    <w:rsid w:val="002372EC"/>
    <w:rsid w:val="00240F74"/>
    <w:rsid w:val="00242287"/>
    <w:rsid w:val="0024254F"/>
    <w:rsid w:val="00243846"/>
    <w:rsid w:val="00244A8D"/>
    <w:rsid w:val="00246E41"/>
    <w:rsid w:val="00251519"/>
    <w:rsid w:val="002523E9"/>
    <w:rsid w:val="0025445A"/>
    <w:rsid w:val="0025670D"/>
    <w:rsid w:val="0025780E"/>
    <w:rsid w:val="00260123"/>
    <w:rsid w:val="00265012"/>
    <w:rsid w:val="00265A47"/>
    <w:rsid w:val="00265D16"/>
    <w:rsid w:val="00267E6B"/>
    <w:rsid w:val="00270A72"/>
    <w:rsid w:val="00271B20"/>
    <w:rsid w:val="002737FC"/>
    <w:rsid w:val="002753F1"/>
    <w:rsid w:val="0027663F"/>
    <w:rsid w:val="00277A90"/>
    <w:rsid w:val="00280DFD"/>
    <w:rsid w:val="00281782"/>
    <w:rsid w:val="00282A13"/>
    <w:rsid w:val="00285914"/>
    <w:rsid w:val="00285F77"/>
    <w:rsid w:val="00287F6B"/>
    <w:rsid w:val="00292C4D"/>
    <w:rsid w:val="00292D59"/>
    <w:rsid w:val="00294CE7"/>
    <w:rsid w:val="002A39F4"/>
    <w:rsid w:val="002A473B"/>
    <w:rsid w:val="002A4D06"/>
    <w:rsid w:val="002B14F6"/>
    <w:rsid w:val="002B47D5"/>
    <w:rsid w:val="002B490E"/>
    <w:rsid w:val="002B4F99"/>
    <w:rsid w:val="002B5C21"/>
    <w:rsid w:val="002C158C"/>
    <w:rsid w:val="002C1D5E"/>
    <w:rsid w:val="002C479D"/>
    <w:rsid w:val="002C72D2"/>
    <w:rsid w:val="002C76F8"/>
    <w:rsid w:val="002D09E8"/>
    <w:rsid w:val="002D14FD"/>
    <w:rsid w:val="002D1861"/>
    <w:rsid w:val="002D26EB"/>
    <w:rsid w:val="002D359D"/>
    <w:rsid w:val="002D5F8D"/>
    <w:rsid w:val="002D75AF"/>
    <w:rsid w:val="002E3D5F"/>
    <w:rsid w:val="002E42E9"/>
    <w:rsid w:val="002E52B0"/>
    <w:rsid w:val="002E6A49"/>
    <w:rsid w:val="002E71A6"/>
    <w:rsid w:val="002E7F78"/>
    <w:rsid w:val="002F1AC3"/>
    <w:rsid w:val="002F2363"/>
    <w:rsid w:val="002F475C"/>
    <w:rsid w:val="002F52FB"/>
    <w:rsid w:val="00300008"/>
    <w:rsid w:val="003009B0"/>
    <w:rsid w:val="00301426"/>
    <w:rsid w:val="003021DB"/>
    <w:rsid w:val="003027DE"/>
    <w:rsid w:val="003027E0"/>
    <w:rsid w:val="0030359D"/>
    <w:rsid w:val="003045BE"/>
    <w:rsid w:val="00306138"/>
    <w:rsid w:val="0030636E"/>
    <w:rsid w:val="00306555"/>
    <w:rsid w:val="003071E4"/>
    <w:rsid w:val="00310054"/>
    <w:rsid w:val="003100A1"/>
    <w:rsid w:val="00312DB1"/>
    <w:rsid w:val="00317A2E"/>
    <w:rsid w:val="0032121F"/>
    <w:rsid w:val="00324483"/>
    <w:rsid w:val="00326D8C"/>
    <w:rsid w:val="00326E5A"/>
    <w:rsid w:val="00331AA3"/>
    <w:rsid w:val="003326A1"/>
    <w:rsid w:val="003407C0"/>
    <w:rsid w:val="003422F7"/>
    <w:rsid w:val="00343771"/>
    <w:rsid w:val="00345095"/>
    <w:rsid w:val="00346E46"/>
    <w:rsid w:val="00347518"/>
    <w:rsid w:val="00350939"/>
    <w:rsid w:val="00350AF2"/>
    <w:rsid w:val="00352587"/>
    <w:rsid w:val="00353901"/>
    <w:rsid w:val="0035590C"/>
    <w:rsid w:val="00356484"/>
    <w:rsid w:val="00360148"/>
    <w:rsid w:val="00360223"/>
    <w:rsid w:val="003609E7"/>
    <w:rsid w:val="0036269B"/>
    <w:rsid w:val="003649D9"/>
    <w:rsid w:val="003721F7"/>
    <w:rsid w:val="00372412"/>
    <w:rsid w:val="00373091"/>
    <w:rsid w:val="00373406"/>
    <w:rsid w:val="00373485"/>
    <w:rsid w:val="003741BB"/>
    <w:rsid w:val="0037520F"/>
    <w:rsid w:val="00375BD2"/>
    <w:rsid w:val="00377A57"/>
    <w:rsid w:val="00380481"/>
    <w:rsid w:val="00380F0D"/>
    <w:rsid w:val="00383A7F"/>
    <w:rsid w:val="00385EEB"/>
    <w:rsid w:val="00386684"/>
    <w:rsid w:val="00387AA6"/>
    <w:rsid w:val="00387AD0"/>
    <w:rsid w:val="00394D48"/>
    <w:rsid w:val="003958EC"/>
    <w:rsid w:val="003A2C99"/>
    <w:rsid w:val="003A2CDC"/>
    <w:rsid w:val="003A3F02"/>
    <w:rsid w:val="003A4124"/>
    <w:rsid w:val="003A5C86"/>
    <w:rsid w:val="003A6A79"/>
    <w:rsid w:val="003B0A8F"/>
    <w:rsid w:val="003B10C0"/>
    <w:rsid w:val="003B1A2F"/>
    <w:rsid w:val="003B1BA7"/>
    <w:rsid w:val="003B2881"/>
    <w:rsid w:val="003B45AC"/>
    <w:rsid w:val="003B5752"/>
    <w:rsid w:val="003B5F80"/>
    <w:rsid w:val="003B6E33"/>
    <w:rsid w:val="003C2381"/>
    <w:rsid w:val="003C330E"/>
    <w:rsid w:val="003C3AD6"/>
    <w:rsid w:val="003C4A90"/>
    <w:rsid w:val="003C772A"/>
    <w:rsid w:val="003C784E"/>
    <w:rsid w:val="003D0223"/>
    <w:rsid w:val="003D07E5"/>
    <w:rsid w:val="003D0E26"/>
    <w:rsid w:val="003D4E6C"/>
    <w:rsid w:val="003D5CCF"/>
    <w:rsid w:val="003E095E"/>
    <w:rsid w:val="003E2BCA"/>
    <w:rsid w:val="003E3153"/>
    <w:rsid w:val="003E51EA"/>
    <w:rsid w:val="003E559D"/>
    <w:rsid w:val="003E6A19"/>
    <w:rsid w:val="003F023A"/>
    <w:rsid w:val="003F02DF"/>
    <w:rsid w:val="003F368B"/>
    <w:rsid w:val="00401F9E"/>
    <w:rsid w:val="004021CA"/>
    <w:rsid w:val="004033CB"/>
    <w:rsid w:val="00403906"/>
    <w:rsid w:val="0040582E"/>
    <w:rsid w:val="00410356"/>
    <w:rsid w:val="004105B1"/>
    <w:rsid w:val="00411165"/>
    <w:rsid w:val="00412E13"/>
    <w:rsid w:val="00415E4E"/>
    <w:rsid w:val="00415F51"/>
    <w:rsid w:val="00416000"/>
    <w:rsid w:val="004169DA"/>
    <w:rsid w:val="00417363"/>
    <w:rsid w:val="004305D2"/>
    <w:rsid w:val="004333BF"/>
    <w:rsid w:val="00437B35"/>
    <w:rsid w:val="00440390"/>
    <w:rsid w:val="004404E0"/>
    <w:rsid w:val="00441BC2"/>
    <w:rsid w:val="00441D63"/>
    <w:rsid w:val="00442192"/>
    <w:rsid w:val="00443CA8"/>
    <w:rsid w:val="00444A42"/>
    <w:rsid w:val="00445507"/>
    <w:rsid w:val="00454066"/>
    <w:rsid w:val="00454664"/>
    <w:rsid w:val="00454849"/>
    <w:rsid w:val="004562B2"/>
    <w:rsid w:val="00457E89"/>
    <w:rsid w:val="004609E9"/>
    <w:rsid w:val="00460AB2"/>
    <w:rsid w:val="00466030"/>
    <w:rsid w:val="0046788A"/>
    <w:rsid w:val="00470179"/>
    <w:rsid w:val="004705DE"/>
    <w:rsid w:val="0047278A"/>
    <w:rsid w:val="00476AEF"/>
    <w:rsid w:val="00480402"/>
    <w:rsid w:val="00481A46"/>
    <w:rsid w:val="00483447"/>
    <w:rsid w:val="00483721"/>
    <w:rsid w:val="00483DCC"/>
    <w:rsid w:val="0048404C"/>
    <w:rsid w:val="0048418D"/>
    <w:rsid w:val="004915EB"/>
    <w:rsid w:val="0049362C"/>
    <w:rsid w:val="0049405D"/>
    <w:rsid w:val="00494F69"/>
    <w:rsid w:val="00495D45"/>
    <w:rsid w:val="00496CE5"/>
    <w:rsid w:val="00497CC3"/>
    <w:rsid w:val="004A330D"/>
    <w:rsid w:val="004A4581"/>
    <w:rsid w:val="004A6B80"/>
    <w:rsid w:val="004A79CA"/>
    <w:rsid w:val="004B068A"/>
    <w:rsid w:val="004B0FE9"/>
    <w:rsid w:val="004B172D"/>
    <w:rsid w:val="004B2625"/>
    <w:rsid w:val="004B28B4"/>
    <w:rsid w:val="004B3460"/>
    <w:rsid w:val="004B4B9A"/>
    <w:rsid w:val="004B67A7"/>
    <w:rsid w:val="004B7CE2"/>
    <w:rsid w:val="004C16C8"/>
    <w:rsid w:val="004C1C91"/>
    <w:rsid w:val="004C297C"/>
    <w:rsid w:val="004C3156"/>
    <w:rsid w:val="004C3B25"/>
    <w:rsid w:val="004C4AE6"/>
    <w:rsid w:val="004C7D14"/>
    <w:rsid w:val="004D0C79"/>
    <w:rsid w:val="004D37D8"/>
    <w:rsid w:val="004D4ABB"/>
    <w:rsid w:val="004D6F39"/>
    <w:rsid w:val="004D74ED"/>
    <w:rsid w:val="004D7D7D"/>
    <w:rsid w:val="004E00BE"/>
    <w:rsid w:val="004E2B58"/>
    <w:rsid w:val="004E2E6F"/>
    <w:rsid w:val="004E446F"/>
    <w:rsid w:val="004E45FE"/>
    <w:rsid w:val="004E484C"/>
    <w:rsid w:val="004E6F74"/>
    <w:rsid w:val="004E797F"/>
    <w:rsid w:val="004E7FA7"/>
    <w:rsid w:val="004F0509"/>
    <w:rsid w:val="004F11A8"/>
    <w:rsid w:val="004F193E"/>
    <w:rsid w:val="004F3C70"/>
    <w:rsid w:val="004F5CEC"/>
    <w:rsid w:val="004F6D7D"/>
    <w:rsid w:val="00502EFD"/>
    <w:rsid w:val="00504298"/>
    <w:rsid w:val="005055FD"/>
    <w:rsid w:val="00506076"/>
    <w:rsid w:val="0050642C"/>
    <w:rsid w:val="005072DD"/>
    <w:rsid w:val="00510D97"/>
    <w:rsid w:val="00511357"/>
    <w:rsid w:val="00512CA2"/>
    <w:rsid w:val="00512E0A"/>
    <w:rsid w:val="00515F3A"/>
    <w:rsid w:val="0051625A"/>
    <w:rsid w:val="00516401"/>
    <w:rsid w:val="005178F8"/>
    <w:rsid w:val="00517A7E"/>
    <w:rsid w:val="00517E50"/>
    <w:rsid w:val="00520A5E"/>
    <w:rsid w:val="00520F8E"/>
    <w:rsid w:val="005211AE"/>
    <w:rsid w:val="00522706"/>
    <w:rsid w:val="00522FE0"/>
    <w:rsid w:val="005232F5"/>
    <w:rsid w:val="00524B9B"/>
    <w:rsid w:val="005266DB"/>
    <w:rsid w:val="00526896"/>
    <w:rsid w:val="00526A2F"/>
    <w:rsid w:val="00527A9E"/>
    <w:rsid w:val="00530BA7"/>
    <w:rsid w:val="005316F4"/>
    <w:rsid w:val="00536C94"/>
    <w:rsid w:val="00536F5C"/>
    <w:rsid w:val="0054126A"/>
    <w:rsid w:val="00541D82"/>
    <w:rsid w:val="005438A5"/>
    <w:rsid w:val="00543914"/>
    <w:rsid w:val="00543DD7"/>
    <w:rsid w:val="005449E8"/>
    <w:rsid w:val="005517BE"/>
    <w:rsid w:val="005520B0"/>
    <w:rsid w:val="00552911"/>
    <w:rsid w:val="0055590E"/>
    <w:rsid w:val="00556EEF"/>
    <w:rsid w:val="00560890"/>
    <w:rsid w:val="00560A88"/>
    <w:rsid w:val="005628C0"/>
    <w:rsid w:val="00566730"/>
    <w:rsid w:val="00570F31"/>
    <w:rsid w:val="005710FD"/>
    <w:rsid w:val="005725C2"/>
    <w:rsid w:val="00573127"/>
    <w:rsid w:val="00573169"/>
    <w:rsid w:val="0057556A"/>
    <w:rsid w:val="0057585B"/>
    <w:rsid w:val="0057706C"/>
    <w:rsid w:val="00581005"/>
    <w:rsid w:val="00581C50"/>
    <w:rsid w:val="00582267"/>
    <w:rsid w:val="00582348"/>
    <w:rsid w:val="00582435"/>
    <w:rsid w:val="00583E40"/>
    <w:rsid w:val="00583ED5"/>
    <w:rsid w:val="00585C53"/>
    <w:rsid w:val="005928D4"/>
    <w:rsid w:val="00594177"/>
    <w:rsid w:val="00594661"/>
    <w:rsid w:val="00594854"/>
    <w:rsid w:val="00596F9B"/>
    <w:rsid w:val="00597345"/>
    <w:rsid w:val="005A2CD5"/>
    <w:rsid w:val="005A40E9"/>
    <w:rsid w:val="005A4361"/>
    <w:rsid w:val="005A6658"/>
    <w:rsid w:val="005A74A0"/>
    <w:rsid w:val="005B0420"/>
    <w:rsid w:val="005B19EF"/>
    <w:rsid w:val="005B19F9"/>
    <w:rsid w:val="005B465E"/>
    <w:rsid w:val="005B6102"/>
    <w:rsid w:val="005B62A1"/>
    <w:rsid w:val="005B6DB9"/>
    <w:rsid w:val="005C221E"/>
    <w:rsid w:val="005C2ABD"/>
    <w:rsid w:val="005D15CB"/>
    <w:rsid w:val="005D2586"/>
    <w:rsid w:val="005D40CE"/>
    <w:rsid w:val="005D600C"/>
    <w:rsid w:val="005D6018"/>
    <w:rsid w:val="005D75D7"/>
    <w:rsid w:val="005E17BA"/>
    <w:rsid w:val="005E2348"/>
    <w:rsid w:val="005E3F02"/>
    <w:rsid w:val="005E47B8"/>
    <w:rsid w:val="005E5554"/>
    <w:rsid w:val="005E7B6C"/>
    <w:rsid w:val="005E7EE6"/>
    <w:rsid w:val="005F20AC"/>
    <w:rsid w:val="005F36A7"/>
    <w:rsid w:val="005F3B5A"/>
    <w:rsid w:val="005F4CF8"/>
    <w:rsid w:val="005F5A3B"/>
    <w:rsid w:val="005F668B"/>
    <w:rsid w:val="005F6A5D"/>
    <w:rsid w:val="005F7D64"/>
    <w:rsid w:val="00602198"/>
    <w:rsid w:val="0060373F"/>
    <w:rsid w:val="00610E6F"/>
    <w:rsid w:val="00611109"/>
    <w:rsid w:val="00613D46"/>
    <w:rsid w:val="00614133"/>
    <w:rsid w:val="00616643"/>
    <w:rsid w:val="00617135"/>
    <w:rsid w:val="00620489"/>
    <w:rsid w:val="00620490"/>
    <w:rsid w:val="00623521"/>
    <w:rsid w:val="00623765"/>
    <w:rsid w:val="00623FDE"/>
    <w:rsid w:val="006247B3"/>
    <w:rsid w:val="00625A44"/>
    <w:rsid w:val="006261EE"/>
    <w:rsid w:val="00627591"/>
    <w:rsid w:val="0063018A"/>
    <w:rsid w:val="00633A51"/>
    <w:rsid w:val="00633AB7"/>
    <w:rsid w:val="00633C0C"/>
    <w:rsid w:val="00633FBC"/>
    <w:rsid w:val="006372B5"/>
    <w:rsid w:val="00642F85"/>
    <w:rsid w:val="0064374B"/>
    <w:rsid w:val="0064471C"/>
    <w:rsid w:val="00645249"/>
    <w:rsid w:val="006465EE"/>
    <w:rsid w:val="0064692C"/>
    <w:rsid w:val="00646B67"/>
    <w:rsid w:val="00651A23"/>
    <w:rsid w:val="006530BD"/>
    <w:rsid w:val="00653571"/>
    <w:rsid w:val="00653FAE"/>
    <w:rsid w:val="00653FC2"/>
    <w:rsid w:val="00654958"/>
    <w:rsid w:val="00654C32"/>
    <w:rsid w:val="00654E30"/>
    <w:rsid w:val="0065604E"/>
    <w:rsid w:val="00656701"/>
    <w:rsid w:val="00656D7B"/>
    <w:rsid w:val="00657833"/>
    <w:rsid w:val="00660E66"/>
    <w:rsid w:val="006612B0"/>
    <w:rsid w:val="00662B97"/>
    <w:rsid w:val="00662C3F"/>
    <w:rsid w:val="00663A02"/>
    <w:rsid w:val="0066600C"/>
    <w:rsid w:val="00666054"/>
    <w:rsid w:val="00667387"/>
    <w:rsid w:val="00670488"/>
    <w:rsid w:val="00671211"/>
    <w:rsid w:val="00671496"/>
    <w:rsid w:val="00671B10"/>
    <w:rsid w:val="006728AD"/>
    <w:rsid w:val="006750F6"/>
    <w:rsid w:val="0067540F"/>
    <w:rsid w:val="0067551B"/>
    <w:rsid w:val="00676746"/>
    <w:rsid w:val="00676EA9"/>
    <w:rsid w:val="00676F4B"/>
    <w:rsid w:val="00680913"/>
    <w:rsid w:val="006844C0"/>
    <w:rsid w:val="00685887"/>
    <w:rsid w:val="00686EA6"/>
    <w:rsid w:val="00690017"/>
    <w:rsid w:val="0069053E"/>
    <w:rsid w:val="006913AB"/>
    <w:rsid w:val="0069165C"/>
    <w:rsid w:val="006951EF"/>
    <w:rsid w:val="00697014"/>
    <w:rsid w:val="006A0349"/>
    <w:rsid w:val="006A14DE"/>
    <w:rsid w:val="006A157F"/>
    <w:rsid w:val="006A2BC2"/>
    <w:rsid w:val="006A539A"/>
    <w:rsid w:val="006A6138"/>
    <w:rsid w:val="006A6283"/>
    <w:rsid w:val="006A6A4B"/>
    <w:rsid w:val="006B010D"/>
    <w:rsid w:val="006B1C3A"/>
    <w:rsid w:val="006B49A0"/>
    <w:rsid w:val="006B57EE"/>
    <w:rsid w:val="006B58C2"/>
    <w:rsid w:val="006B6288"/>
    <w:rsid w:val="006B64DE"/>
    <w:rsid w:val="006B663F"/>
    <w:rsid w:val="006B6721"/>
    <w:rsid w:val="006B7054"/>
    <w:rsid w:val="006B755A"/>
    <w:rsid w:val="006C0286"/>
    <w:rsid w:val="006C0B4F"/>
    <w:rsid w:val="006C0C27"/>
    <w:rsid w:val="006C0DD2"/>
    <w:rsid w:val="006C25C4"/>
    <w:rsid w:val="006C25D7"/>
    <w:rsid w:val="006C2C30"/>
    <w:rsid w:val="006C3FF9"/>
    <w:rsid w:val="006C4A39"/>
    <w:rsid w:val="006C4FBC"/>
    <w:rsid w:val="006C5885"/>
    <w:rsid w:val="006C5C17"/>
    <w:rsid w:val="006C7A73"/>
    <w:rsid w:val="006D13E7"/>
    <w:rsid w:val="006D1687"/>
    <w:rsid w:val="006D2C40"/>
    <w:rsid w:val="006D30AF"/>
    <w:rsid w:val="006D38C5"/>
    <w:rsid w:val="006E29A6"/>
    <w:rsid w:val="006E3B76"/>
    <w:rsid w:val="006E57C3"/>
    <w:rsid w:val="006E60B2"/>
    <w:rsid w:val="006E7173"/>
    <w:rsid w:val="006E7AFE"/>
    <w:rsid w:val="006F17B4"/>
    <w:rsid w:val="006F230A"/>
    <w:rsid w:val="006F7460"/>
    <w:rsid w:val="006F7C2B"/>
    <w:rsid w:val="00701709"/>
    <w:rsid w:val="00702648"/>
    <w:rsid w:val="00703865"/>
    <w:rsid w:val="00703C48"/>
    <w:rsid w:val="007048ED"/>
    <w:rsid w:val="00705C46"/>
    <w:rsid w:val="00705E71"/>
    <w:rsid w:val="007074E4"/>
    <w:rsid w:val="00710119"/>
    <w:rsid w:val="0071198F"/>
    <w:rsid w:val="00714103"/>
    <w:rsid w:val="007152FC"/>
    <w:rsid w:val="00715B0F"/>
    <w:rsid w:val="0071644C"/>
    <w:rsid w:val="00717057"/>
    <w:rsid w:val="00722100"/>
    <w:rsid w:val="00722549"/>
    <w:rsid w:val="00724041"/>
    <w:rsid w:val="007251ED"/>
    <w:rsid w:val="007261F7"/>
    <w:rsid w:val="007272F8"/>
    <w:rsid w:val="007303CB"/>
    <w:rsid w:val="00731189"/>
    <w:rsid w:val="0073384D"/>
    <w:rsid w:val="007347D5"/>
    <w:rsid w:val="007355FB"/>
    <w:rsid w:val="00735B57"/>
    <w:rsid w:val="00740960"/>
    <w:rsid w:val="00740F5D"/>
    <w:rsid w:val="00741B13"/>
    <w:rsid w:val="007423DB"/>
    <w:rsid w:val="00743DE0"/>
    <w:rsid w:val="00743E5C"/>
    <w:rsid w:val="00744AA8"/>
    <w:rsid w:val="007468BC"/>
    <w:rsid w:val="00746AE1"/>
    <w:rsid w:val="00747BBD"/>
    <w:rsid w:val="007500B2"/>
    <w:rsid w:val="00751CD2"/>
    <w:rsid w:val="00752D3C"/>
    <w:rsid w:val="007549D3"/>
    <w:rsid w:val="0075662F"/>
    <w:rsid w:val="007574E3"/>
    <w:rsid w:val="00757977"/>
    <w:rsid w:val="0076251D"/>
    <w:rsid w:val="00764A28"/>
    <w:rsid w:val="00765F27"/>
    <w:rsid w:val="0077203E"/>
    <w:rsid w:val="00773C55"/>
    <w:rsid w:val="0077434A"/>
    <w:rsid w:val="00775FB8"/>
    <w:rsid w:val="00776017"/>
    <w:rsid w:val="00776C89"/>
    <w:rsid w:val="0078044E"/>
    <w:rsid w:val="00780A57"/>
    <w:rsid w:val="0078104F"/>
    <w:rsid w:val="0078283D"/>
    <w:rsid w:val="00782D02"/>
    <w:rsid w:val="00784A4A"/>
    <w:rsid w:val="0078555D"/>
    <w:rsid w:val="007859E5"/>
    <w:rsid w:val="00787049"/>
    <w:rsid w:val="00790926"/>
    <w:rsid w:val="00793178"/>
    <w:rsid w:val="007933B0"/>
    <w:rsid w:val="00795C48"/>
    <w:rsid w:val="00796B2D"/>
    <w:rsid w:val="00796FF3"/>
    <w:rsid w:val="007979D7"/>
    <w:rsid w:val="007A0352"/>
    <w:rsid w:val="007A14EA"/>
    <w:rsid w:val="007A195D"/>
    <w:rsid w:val="007A3B41"/>
    <w:rsid w:val="007A3BCB"/>
    <w:rsid w:val="007A6A2C"/>
    <w:rsid w:val="007B06CE"/>
    <w:rsid w:val="007B14F1"/>
    <w:rsid w:val="007B562D"/>
    <w:rsid w:val="007B6124"/>
    <w:rsid w:val="007C02DB"/>
    <w:rsid w:val="007C1C29"/>
    <w:rsid w:val="007C63E7"/>
    <w:rsid w:val="007C759C"/>
    <w:rsid w:val="007C7C49"/>
    <w:rsid w:val="007D21B0"/>
    <w:rsid w:val="007D29F6"/>
    <w:rsid w:val="007D3E6C"/>
    <w:rsid w:val="007D5616"/>
    <w:rsid w:val="007D6004"/>
    <w:rsid w:val="007D6A71"/>
    <w:rsid w:val="007D7A44"/>
    <w:rsid w:val="007D7E94"/>
    <w:rsid w:val="007E361F"/>
    <w:rsid w:val="007E7769"/>
    <w:rsid w:val="007F1FA9"/>
    <w:rsid w:val="007F2FF1"/>
    <w:rsid w:val="007F59A4"/>
    <w:rsid w:val="007F6F8F"/>
    <w:rsid w:val="007F7BC8"/>
    <w:rsid w:val="008009B9"/>
    <w:rsid w:val="00800FFD"/>
    <w:rsid w:val="008027BD"/>
    <w:rsid w:val="00802D4E"/>
    <w:rsid w:val="00803A90"/>
    <w:rsid w:val="008075D2"/>
    <w:rsid w:val="00807736"/>
    <w:rsid w:val="00812BCC"/>
    <w:rsid w:val="0081398B"/>
    <w:rsid w:val="00816A7A"/>
    <w:rsid w:val="00816ED7"/>
    <w:rsid w:val="00820D90"/>
    <w:rsid w:val="00822261"/>
    <w:rsid w:val="00822D71"/>
    <w:rsid w:val="008233EA"/>
    <w:rsid w:val="00824CCF"/>
    <w:rsid w:val="00824D4D"/>
    <w:rsid w:val="00825A8E"/>
    <w:rsid w:val="008263A5"/>
    <w:rsid w:val="0083117B"/>
    <w:rsid w:val="00835286"/>
    <w:rsid w:val="008353BA"/>
    <w:rsid w:val="00836F77"/>
    <w:rsid w:val="0084093C"/>
    <w:rsid w:val="00840E0A"/>
    <w:rsid w:val="00841F37"/>
    <w:rsid w:val="00844552"/>
    <w:rsid w:val="00845563"/>
    <w:rsid w:val="00846071"/>
    <w:rsid w:val="0084686D"/>
    <w:rsid w:val="008472CC"/>
    <w:rsid w:val="008473DB"/>
    <w:rsid w:val="00847A25"/>
    <w:rsid w:val="00847A50"/>
    <w:rsid w:val="00850069"/>
    <w:rsid w:val="008501B7"/>
    <w:rsid w:val="0085034C"/>
    <w:rsid w:val="008535B2"/>
    <w:rsid w:val="00856E65"/>
    <w:rsid w:val="008570C4"/>
    <w:rsid w:val="00860B1B"/>
    <w:rsid w:val="0086149B"/>
    <w:rsid w:val="00861B31"/>
    <w:rsid w:val="00862472"/>
    <w:rsid w:val="00862FE9"/>
    <w:rsid w:val="00863932"/>
    <w:rsid w:val="00864532"/>
    <w:rsid w:val="008646D4"/>
    <w:rsid w:val="00866881"/>
    <w:rsid w:val="00866C95"/>
    <w:rsid w:val="00866FE1"/>
    <w:rsid w:val="008677E4"/>
    <w:rsid w:val="00867DC4"/>
    <w:rsid w:val="0087061C"/>
    <w:rsid w:val="0087320C"/>
    <w:rsid w:val="008739E4"/>
    <w:rsid w:val="00874CE5"/>
    <w:rsid w:val="00876CB0"/>
    <w:rsid w:val="00881274"/>
    <w:rsid w:val="008814CB"/>
    <w:rsid w:val="0088156C"/>
    <w:rsid w:val="00881EE5"/>
    <w:rsid w:val="00883C93"/>
    <w:rsid w:val="008879CF"/>
    <w:rsid w:val="00891AF5"/>
    <w:rsid w:val="00892913"/>
    <w:rsid w:val="00894F49"/>
    <w:rsid w:val="00895331"/>
    <w:rsid w:val="008953EA"/>
    <w:rsid w:val="008963BF"/>
    <w:rsid w:val="0089659C"/>
    <w:rsid w:val="008970F9"/>
    <w:rsid w:val="008A0251"/>
    <w:rsid w:val="008A0560"/>
    <w:rsid w:val="008A19A0"/>
    <w:rsid w:val="008A1F57"/>
    <w:rsid w:val="008A1FE8"/>
    <w:rsid w:val="008A23A0"/>
    <w:rsid w:val="008A57E0"/>
    <w:rsid w:val="008A7E91"/>
    <w:rsid w:val="008B154C"/>
    <w:rsid w:val="008B15A4"/>
    <w:rsid w:val="008B1E6A"/>
    <w:rsid w:val="008B246A"/>
    <w:rsid w:val="008B3B36"/>
    <w:rsid w:val="008B4B7A"/>
    <w:rsid w:val="008B571D"/>
    <w:rsid w:val="008B68D5"/>
    <w:rsid w:val="008B7187"/>
    <w:rsid w:val="008C0F28"/>
    <w:rsid w:val="008C2984"/>
    <w:rsid w:val="008C4A72"/>
    <w:rsid w:val="008C5F7A"/>
    <w:rsid w:val="008C60BE"/>
    <w:rsid w:val="008D75E9"/>
    <w:rsid w:val="008E4145"/>
    <w:rsid w:val="008E5C2F"/>
    <w:rsid w:val="008E7190"/>
    <w:rsid w:val="008F0C00"/>
    <w:rsid w:val="008F0ED0"/>
    <w:rsid w:val="008F74CB"/>
    <w:rsid w:val="008F790A"/>
    <w:rsid w:val="008F7CD5"/>
    <w:rsid w:val="009003D8"/>
    <w:rsid w:val="009004ED"/>
    <w:rsid w:val="009024E7"/>
    <w:rsid w:val="00902DC1"/>
    <w:rsid w:val="009030BA"/>
    <w:rsid w:val="009031ED"/>
    <w:rsid w:val="00905C8A"/>
    <w:rsid w:val="00910238"/>
    <w:rsid w:val="00910A16"/>
    <w:rsid w:val="0091344A"/>
    <w:rsid w:val="00913999"/>
    <w:rsid w:val="00917A74"/>
    <w:rsid w:val="009217A8"/>
    <w:rsid w:val="00926832"/>
    <w:rsid w:val="009272B5"/>
    <w:rsid w:val="009275E7"/>
    <w:rsid w:val="009322BA"/>
    <w:rsid w:val="00932492"/>
    <w:rsid w:val="00934421"/>
    <w:rsid w:val="009370E8"/>
    <w:rsid w:val="00942CD7"/>
    <w:rsid w:val="00943B82"/>
    <w:rsid w:val="009458C5"/>
    <w:rsid w:val="00947F0C"/>
    <w:rsid w:val="009509CB"/>
    <w:rsid w:val="009523C6"/>
    <w:rsid w:val="00953D6F"/>
    <w:rsid w:val="0095496A"/>
    <w:rsid w:val="00960140"/>
    <w:rsid w:val="00960569"/>
    <w:rsid w:val="009612C6"/>
    <w:rsid w:val="00962A19"/>
    <w:rsid w:val="009639D0"/>
    <w:rsid w:val="009639F6"/>
    <w:rsid w:val="00963D3F"/>
    <w:rsid w:val="00966E38"/>
    <w:rsid w:val="009678A1"/>
    <w:rsid w:val="00967A8D"/>
    <w:rsid w:val="00967F69"/>
    <w:rsid w:val="009713DE"/>
    <w:rsid w:val="009717BB"/>
    <w:rsid w:val="00973886"/>
    <w:rsid w:val="009763C9"/>
    <w:rsid w:val="0098073E"/>
    <w:rsid w:val="009818CF"/>
    <w:rsid w:val="009820BC"/>
    <w:rsid w:val="009826E2"/>
    <w:rsid w:val="0098282D"/>
    <w:rsid w:val="00983E97"/>
    <w:rsid w:val="0098447C"/>
    <w:rsid w:val="00984B22"/>
    <w:rsid w:val="00986594"/>
    <w:rsid w:val="00990AB6"/>
    <w:rsid w:val="00993855"/>
    <w:rsid w:val="0099559E"/>
    <w:rsid w:val="00996996"/>
    <w:rsid w:val="009A398C"/>
    <w:rsid w:val="009A3F60"/>
    <w:rsid w:val="009A42B6"/>
    <w:rsid w:val="009A49B2"/>
    <w:rsid w:val="009A7CEB"/>
    <w:rsid w:val="009A7D6A"/>
    <w:rsid w:val="009A7EB6"/>
    <w:rsid w:val="009B2539"/>
    <w:rsid w:val="009B29EB"/>
    <w:rsid w:val="009B300E"/>
    <w:rsid w:val="009B4591"/>
    <w:rsid w:val="009B4B8F"/>
    <w:rsid w:val="009B745E"/>
    <w:rsid w:val="009B7A48"/>
    <w:rsid w:val="009C0A91"/>
    <w:rsid w:val="009C18B2"/>
    <w:rsid w:val="009C1FC9"/>
    <w:rsid w:val="009C37D0"/>
    <w:rsid w:val="009C70F9"/>
    <w:rsid w:val="009C772E"/>
    <w:rsid w:val="009D4963"/>
    <w:rsid w:val="009D49F9"/>
    <w:rsid w:val="009D6F2D"/>
    <w:rsid w:val="009D7B10"/>
    <w:rsid w:val="009E02C4"/>
    <w:rsid w:val="009E04F3"/>
    <w:rsid w:val="009E17F4"/>
    <w:rsid w:val="009E4471"/>
    <w:rsid w:val="009E47D3"/>
    <w:rsid w:val="009E66A4"/>
    <w:rsid w:val="009E6BEB"/>
    <w:rsid w:val="009E7B1B"/>
    <w:rsid w:val="009E7E74"/>
    <w:rsid w:val="009F0799"/>
    <w:rsid w:val="009F0976"/>
    <w:rsid w:val="009F1396"/>
    <w:rsid w:val="009F1CAB"/>
    <w:rsid w:val="009F30CA"/>
    <w:rsid w:val="009F3324"/>
    <w:rsid w:val="009F465C"/>
    <w:rsid w:val="009F55D8"/>
    <w:rsid w:val="009F581D"/>
    <w:rsid w:val="009F6EE2"/>
    <w:rsid w:val="009F73AF"/>
    <w:rsid w:val="00A01781"/>
    <w:rsid w:val="00A0227D"/>
    <w:rsid w:val="00A033F6"/>
    <w:rsid w:val="00A07B2E"/>
    <w:rsid w:val="00A106BB"/>
    <w:rsid w:val="00A13F71"/>
    <w:rsid w:val="00A14DC3"/>
    <w:rsid w:val="00A15B71"/>
    <w:rsid w:val="00A16B46"/>
    <w:rsid w:val="00A1749F"/>
    <w:rsid w:val="00A205A8"/>
    <w:rsid w:val="00A20B7A"/>
    <w:rsid w:val="00A213C9"/>
    <w:rsid w:val="00A240ED"/>
    <w:rsid w:val="00A24C95"/>
    <w:rsid w:val="00A24CD0"/>
    <w:rsid w:val="00A2513E"/>
    <w:rsid w:val="00A25525"/>
    <w:rsid w:val="00A2578D"/>
    <w:rsid w:val="00A26352"/>
    <w:rsid w:val="00A265D2"/>
    <w:rsid w:val="00A30AA6"/>
    <w:rsid w:val="00A34B9A"/>
    <w:rsid w:val="00A34D47"/>
    <w:rsid w:val="00A3503C"/>
    <w:rsid w:val="00A35588"/>
    <w:rsid w:val="00A363AC"/>
    <w:rsid w:val="00A375F2"/>
    <w:rsid w:val="00A37C3C"/>
    <w:rsid w:val="00A40117"/>
    <w:rsid w:val="00A41E09"/>
    <w:rsid w:val="00A44141"/>
    <w:rsid w:val="00A474B6"/>
    <w:rsid w:val="00A50924"/>
    <w:rsid w:val="00A51B56"/>
    <w:rsid w:val="00A54B7F"/>
    <w:rsid w:val="00A55485"/>
    <w:rsid w:val="00A55D5A"/>
    <w:rsid w:val="00A57BAF"/>
    <w:rsid w:val="00A631AA"/>
    <w:rsid w:val="00A63C65"/>
    <w:rsid w:val="00A655BC"/>
    <w:rsid w:val="00A66282"/>
    <w:rsid w:val="00A70F48"/>
    <w:rsid w:val="00A711E3"/>
    <w:rsid w:val="00A718EC"/>
    <w:rsid w:val="00A81406"/>
    <w:rsid w:val="00A82E2F"/>
    <w:rsid w:val="00A8343F"/>
    <w:rsid w:val="00A8397C"/>
    <w:rsid w:val="00A83B81"/>
    <w:rsid w:val="00A85029"/>
    <w:rsid w:val="00A851D7"/>
    <w:rsid w:val="00A858CD"/>
    <w:rsid w:val="00A85F99"/>
    <w:rsid w:val="00A861B2"/>
    <w:rsid w:val="00A87106"/>
    <w:rsid w:val="00A87FDB"/>
    <w:rsid w:val="00A91C48"/>
    <w:rsid w:val="00A92013"/>
    <w:rsid w:val="00A92616"/>
    <w:rsid w:val="00A943CB"/>
    <w:rsid w:val="00A94837"/>
    <w:rsid w:val="00A94C51"/>
    <w:rsid w:val="00A97642"/>
    <w:rsid w:val="00A97AF5"/>
    <w:rsid w:val="00A97F48"/>
    <w:rsid w:val="00AA64E9"/>
    <w:rsid w:val="00AA691A"/>
    <w:rsid w:val="00AA6D85"/>
    <w:rsid w:val="00AA6EFD"/>
    <w:rsid w:val="00AA6FC2"/>
    <w:rsid w:val="00AA7273"/>
    <w:rsid w:val="00AB02EB"/>
    <w:rsid w:val="00AB0334"/>
    <w:rsid w:val="00AB24AC"/>
    <w:rsid w:val="00AB2CA0"/>
    <w:rsid w:val="00AB41B2"/>
    <w:rsid w:val="00AB4C1B"/>
    <w:rsid w:val="00AB6AE4"/>
    <w:rsid w:val="00AB6C92"/>
    <w:rsid w:val="00AC175B"/>
    <w:rsid w:val="00AC1A34"/>
    <w:rsid w:val="00AC22FF"/>
    <w:rsid w:val="00AC3A03"/>
    <w:rsid w:val="00AC5AA7"/>
    <w:rsid w:val="00AD1046"/>
    <w:rsid w:val="00AD2272"/>
    <w:rsid w:val="00AD457F"/>
    <w:rsid w:val="00AD59FF"/>
    <w:rsid w:val="00AE4797"/>
    <w:rsid w:val="00AE5269"/>
    <w:rsid w:val="00AE543B"/>
    <w:rsid w:val="00AE5876"/>
    <w:rsid w:val="00AE5A38"/>
    <w:rsid w:val="00AE6AB4"/>
    <w:rsid w:val="00AE6AFE"/>
    <w:rsid w:val="00AE7833"/>
    <w:rsid w:val="00AF01D9"/>
    <w:rsid w:val="00AF158B"/>
    <w:rsid w:val="00AF2493"/>
    <w:rsid w:val="00AF395F"/>
    <w:rsid w:val="00AF5193"/>
    <w:rsid w:val="00AF5B21"/>
    <w:rsid w:val="00AF7CD1"/>
    <w:rsid w:val="00B0241D"/>
    <w:rsid w:val="00B02672"/>
    <w:rsid w:val="00B030B0"/>
    <w:rsid w:val="00B038D0"/>
    <w:rsid w:val="00B04AA8"/>
    <w:rsid w:val="00B04BA9"/>
    <w:rsid w:val="00B1295E"/>
    <w:rsid w:val="00B129E4"/>
    <w:rsid w:val="00B15548"/>
    <w:rsid w:val="00B15CBF"/>
    <w:rsid w:val="00B1630B"/>
    <w:rsid w:val="00B17B13"/>
    <w:rsid w:val="00B205CF"/>
    <w:rsid w:val="00B20EC8"/>
    <w:rsid w:val="00B22B37"/>
    <w:rsid w:val="00B23A5F"/>
    <w:rsid w:val="00B25510"/>
    <w:rsid w:val="00B263DC"/>
    <w:rsid w:val="00B26A67"/>
    <w:rsid w:val="00B27024"/>
    <w:rsid w:val="00B27059"/>
    <w:rsid w:val="00B27BD1"/>
    <w:rsid w:val="00B30222"/>
    <w:rsid w:val="00B32ECF"/>
    <w:rsid w:val="00B33E31"/>
    <w:rsid w:val="00B36012"/>
    <w:rsid w:val="00B36DC2"/>
    <w:rsid w:val="00B36FE8"/>
    <w:rsid w:val="00B4055D"/>
    <w:rsid w:val="00B42F97"/>
    <w:rsid w:val="00B43C86"/>
    <w:rsid w:val="00B46324"/>
    <w:rsid w:val="00B46D42"/>
    <w:rsid w:val="00B47A6B"/>
    <w:rsid w:val="00B51451"/>
    <w:rsid w:val="00B5322E"/>
    <w:rsid w:val="00B53BE8"/>
    <w:rsid w:val="00B5509F"/>
    <w:rsid w:val="00B55A26"/>
    <w:rsid w:val="00B57659"/>
    <w:rsid w:val="00B6088D"/>
    <w:rsid w:val="00B617B4"/>
    <w:rsid w:val="00B6209A"/>
    <w:rsid w:val="00B6252F"/>
    <w:rsid w:val="00B64988"/>
    <w:rsid w:val="00B66BCA"/>
    <w:rsid w:val="00B66E02"/>
    <w:rsid w:val="00B67051"/>
    <w:rsid w:val="00B67C08"/>
    <w:rsid w:val="00B67D42"/>
    <w:rsid w:val="00B735DF"/>
    <w:rsid w:val="00B754DB"/>
    <w:rsid w:val="00B758C2"/>
    <w:rsid w:val="00B75F91"/>
    <w:rsid w:val="00B81E95"/>
    <w:rsid w:val="00B82520"/>
    <w:rsid w:val="00B83116"/>
    <w:rsid w:val="00B835B9"/>
    <w:rsid w:val="00B8382B"/>
    <w:rsid w:val="00B83E20"/>
    <w:rsid w:val="00B848B3"/>
    <w:rsid w:val="00B86EB8"/>
    <w:rsid w:val="00B933DC"/>
    <w:rsid w:val="00B934CD"/>
    <w:rsid w:val="00B9354D"/>
    <w:rsid w:val="00B94F28"/>
    <w:rsid w:val="00B957ED"/>
    <w:rsid w:val="00B95FB0"/>
    <w:rsid w:val="00B978BC"/>
    <w:rsid w:val="00B97B2B"/>
    <w:rsid w:val="00B97FFA"/>
    <w:rsid w:val="00BA565E"/>
    <w:rsid w:val="00BA5912"/>
    <w:rsid w:val="00BB2A80"/>
    <w:rsid w:val="00BB42FC"/>
    <w:rsid w:val="00BB586F"/>
    <w:rsid w:val="00BB74C2"/>
    <w:rsid w:val="00BC0BBB"/>
    <w:rsid w:val="00BC2767"/>
    <w:rsid w:val="00BC29B4"/>
    <w:rsid w:val="00BC500B"/>
    <w:rsid w:val="00BC5571"/>
    <w:rsid w:val="00BC7A24"/>
    <w:rsid w:val="00BD0759"/>
    <w:rsid w:val="00BD17E4"/>
    <w:rsid w:val="00BD2656"/>
    <w:rsid w:val="00BD4737"/>
    <w:rsid w:val="00BD5002"/>
    <w:rsid w:val="00BD5477"/>
    <w:rsid w:val="00BD6C81"/>
    <w:rsid w:val="00BE0E43"/>
    <w:rsid w:val="00BE1201"/>
    <w:rsid w:val="00BE41D2"/>
    <w:rsid w:val="00BE4830"/>
    <w:rsid w:val="00BE61BE"/>
    <w:rsid w:val="00BF2950"/>
    <w:rsid w:val="00BF2A09"/>
    <w:rsid w:val="00BF2B77"/>
    <w:rsid w:val="00BF2C4E"/>
    <w:rsid w:val="00BF2CD9"/>
    <w:rsid w:val="00BF4B26"/>
    <w:rsid w:val="00BF4BDB"/>
    <w:rsid w:val="00BF4F00"/>
    <w:rsid w:val="00BF6A56"/>
    <w:rsid w:val="00BF7084"/>
    <w:rsid w:val="00C02C69"/>
    <w:rsid w:val="00C054E8"/>
    <w:rsid w:val="00C05936"/>
    <w:rsid w:val="00C05DF6"/>
    <w:rsid w:val="00C075E7"/>
    <w:rsid w:val="00C07E47"/>
    <w:rsid w:val="00C1073D"/>
    <w:rsid w:val="00C117E8"/>
    <w:rsid w:val="00C134FE"/>
    <w:rsid w:val="00C168F8"/>
    <w:rsid w:val="00C16F1E"/>
    <w:rsid w:val="00C23EE0"/>
    <w:rsid w:val="00C24486"/>
    <w:rsid w:val="00C2572C"/>
    <w:rsid w:val="00C26938"/>
    <w:rsid w:val="00C26D84"/>
    <w:rsid w:val="00C32997"/>
    <w:rsid w:val="00C33C3F"/>
    <w:rsid w:val="00C35DBC"/>
    <w:rsid w:val="00C363EB"/>
    <w:rsid w:val="00C372E6"/>
    <w:rsid w:val="00C408D0"/>
    <w:rsid w:val="00C4285F"/>
    <w:rsid w:val="00C44869"/>
    <w:rsid w:val="00C45C72"/>
    <w:rsid w:val="00C47B54"/>
    <w:rsid w:val="00C50907"/>
    <w:rsid w:val="00C5190D"/>
    <w:rsid w:val="00C52472"/>
    <w:rsid w:val="00C55780"/>
    <w:rsid w:val="00C60104"/>
    <w:rsid w:val="00C6185E"/>
    <w:rsid w:val="00C6242F"/>
    <w:rsid w:val="00C64897"/>
    <w:rsid w:val="00C649BE"/>
    <w:rsid w:val="00C674E8"/>
    <w:rsid w:val="00C716FF"/>
    <w:rsid w:val="00C72438"/>
    <w:rsid w:val="00C73348"/>
    <w:rsid w:val="00C73A54"/>
    <w:rsid w:val="00C74D31"/>
    <w:rsid w:val="00C754F7"/>
    <w:rsid w:val="00C76DB0"/>
    <w:rsid w:val="00C8365E"/>
    <w:rsid w:val="00C842E3"/>
    <w:rsid w:val="00C85E76"/>
    <w:rsid w:val="00C86696"/>
    <w:rsid w:val="00C86BAC"/>
    <w:rsid w:val="00C90D0B"/>
    <w:rsid w:val="00C93A5F"/>
    <w:rsid w:val="00C948C0"/>
    <w:rsid w:val="00C953FB"/>
    <w:rsid w:val="00C958D3"/>
    <w:rsid w:val="00C95DB8"/>
    <w:rsid w:val="00C96FEB"/>
    <w:rsid w:val="00CB0901"/>
    <w:rsid w:val="00CB0D96"/>
    <w:rsid w:val="00CB1139"/>
    <w:rsid w:val="00CB3D7C"/>
    <w:rsid w:val="00CB4C2F"/>
    <w:rsid w:val="00CB61DA"/>
    <w:rsid w:val="00CC067B"/>
    <w:rsid w:val="00CC134A"/>
    <w:rsid w:val="00CC138C"/>
    <w:rsid w:val="00CC1650"/>
    <w:rsid w:val="00CC2A8D"/>
    <w:rsid w:val="00CC34CC"/>
    <w:rsid w:val="00CC3CAD"/>
    <w:rsid w:val="00CC57C4"/>
    <w:rsid w:val="00CC7517"/>
    <w:rsid w:val="00CC773F"/>
    <w:rsid w:val="00CD0E61"/>
    <w:rsid w:val="00CD1194"/>
    <w:rsid w:val="00CD1641"/>
    <w:rsid w:val="00CD2204"/>
    <w:rsid w:val="00CD285F"/>
    <w:rsid w:val="00CD35FD"/>
    <w:rsid w:val="00CD5F87"/>
    <w:rsid w:val="00CD67FC"/>
    <w:rsid w:val="00CD6ADE"/>
    <w:rsid w:val="00CE0C40"/>
    <w:rsid w:val="00CE0C49"/>
    <w:rsid w:val="00CE0C91"/>
    <w:rsid w:val="00CE0FA7"/>
    <w:rsid w:val="00CE1533"/>
    <w:rsid w:val="00CE3DCD"/>
    <w:rsid w:val="00CE58D1"/>
    <w:rsid w:val="00CF073A"/>
    <w:rsid w:val="00CF2EAA"/>
    <w:rsid w:val="00CF3B93"/>
    <w:rsid w:val="00CF439D"/>
    <w:rsid w:val="00CF4A45"/>
    <w:rsid w:val="00CF6820"/>
    <w:rsid w:val="00CF7250"/>
    <w:rsid w:val="00D01206"/>
    <w:rsid w:val="00D0371B"/>
    <w:rsid w:val="00D06147"/>
    <w:rsid w:val="00D07817"/>
    <w:rsid w:val="00D07CE3"/>
    <w:rsid w:val="00D07D37"/>
    <w:rsid w:val="00D114AC"/>
    <w:rsid w:val="00D12E0D"/>
    <w:rsid w:val="00D15023"/>
    <w:rsid w:val="00D15112"/>
    <w:rsid w:val="00D17198"/>
    <w:rsid w:val="00D17312"/>
    <w:rsid w:val="00D1744F"/>
    <w:rsid w:val="00D1754F"/>
    <w:rsid w:val="00D22805"/>
    <w:rsid w:val="00D24654"/>
    <w:rsid w:val="00D24ADC"/>
    <w:rsid w:val="00D25369"/>
    <w:rsid w:val="00D269A5"/>
    <w:rsid w:val="00D27E9A"/>
    <w:rsid w:val="00D31DD6"/>
    <w:rsid w:val="00D32C2A"/>
    <w:rsid w:val="00D32DA0"/>
    <w:rsid w:val="00D3482E"/>
    <w:rsid w:val="00D34E0C"/>
    <w:rsid w:val="00D350EA"/>
    <w:rsid w:val="00D35851"/>
    <w:rsid w:val="00D3768A"/>
    <w:rsid w:val="00D40106"/>
    <w:rsid w:val="00D40626"/>
    <w:rsid w:val="00D40933"/>
    <w:rsid w:val="00D41728"/>
    <w:rsid w:val="00D442E3"/>
    <w:rsid w:val="00D449B2"/>
    <w:rsid w:val="00D4554F"/>
    <w:rsid w:val="00D45871"/>
    <w:rsid w:val="00D46538"/>
    <w:rsid w:val="00D4686D"/>
    <w:rsid w:val="00D47D1C"/>
    <w:rsid w:val="00D50DBA"/>
    <w:rsid w:val="00D519B2"/>
    <w:rsid w:val="00D53552"/>
    <w:rsid w:val="00D53DB2"/>
    <w:rsid w:val="00D548BA"/>
    <w:rsid w:val="00D549E0"/>
    <w:rsid w:val="00D553D9"/>
    <w:rsid w:val="00D6017D"/>
    <w:rsid w:val="00D6025F"/>
    <w:rsid w:val="00D61742"/>
    <w:rsid w:val="00D62C4C"/>
    <w:rsid w:val="00D62CEE"/>
    <w:rsid w:val="00D63740"/>
    <w:rsid w:val="00D6440E"/>
    <w:rsid w:val="00D647EF"/>
    <w:rsid w:val="00D649E4"/>
    <w:rsid w:val="00D6799F"/>
    <w:rsid w:val="00D679D6"/>
    <w:rsid w:val="00D70127"/>
    <w:rsid w:val="00D7087D"/>
    <w:rsid w:val="00D710EE"/>
    <w:rsid w:val="00D716E8"/>
    <w:rsid w:val="00D7216F"/>
    <w:rsid w:val="00D72409"/>
    <w:rsid w:val="00D74D82"/>
    <w:rsid w:val="00D76E5B"/>
    <w:rsid w:val="00D770C9"/>
    <w:rsid w:val="00D778BF"/>
    <w:rsid w:val="00D77914"/>
    <w:rsid w:val="00D801A9"/>
    <w:rsid w:val="00D83C89"/>
    <w:rsid w:val="00D8565C"/>
    <w:rsid w:val="00D8639F"/>
    <w:rsid w:val="00D864DE"/>
    <w:rsid w:val="00D87E2B"/>
    <w:rsid w:val="00D909F3"/>
    <w:rsid w:val="00D90AEC"/>
    <w:rsid w:val="00D92871"/>
    <w:rsid w:val="00D935CF"/>
    <w:rsid w:val="00D93730"/>
    <w:rsid w:val="00D93B24"/>
    <w:rsid w:val="00D93E12"/>
    <w:rsid w:val="00DA091C"/>
    <w:rsid w:val="00DA0EAC"/>
    <w:rsid w:val="00DA4ACF"/>
    <w:rsid w:val="00DA6327"/>
    <w:rsid w:val="00DA6627"/>
    <w:rsid w:val="00DA66D5"/>
    <w:rsid w:val="00DA7ACF"/>
    <w:rsid w:val="00DA7F25"/>
    <w:rsid w:val="00DB02EE"/>
    <w:rsid w:val="00DB1A7E"/>
    <w:rsid w:val="00DB3A67"/>
    <w:rsid w:val="00DB54F3"/>
    <w:rsid w:val="00DC0250"/>
    <w:rsid w:val="00DC0307"/>
    <w:rsid w:val="00DC0662"/>
    <w:rsid w:val="00DC0975"/>
    <w:rsid w:val="00DC277A"/>
    <w:rsid w:val="00DC2A08"/>
    <w:rsid w:val="00DC3320"/>
    <w:rsid w:val="00DC381A"/>
    <w:rsid w:val="00DC51A2"/>
    <w:rsid w:val="00DD04E9"/>
    <w:rsid w:val="00DD065E"/>
    <w:rsid w:val="00DD08B0"/>
    <w:rsid w:val="00DD1539"/>
    <w:rsid w:val="00DD7389"/>
    <w:rsid w:val="00DD7599"/>
    <w:rsid w:val="00DE2A9B"/>
    <w:rsid w:val="00DE3C4C"/>
    <w:rsid w:val="00DE41FC"/>
    <w:rsid w:val="00DE6B27"/>
    <w:rsid w:val="00DE7029"/>
    <w:rsid w:val="00DF0928"/>
    <w:rsid w:val="00DF0F7F"/>
    <w:rsid w:val="00DF1C92"/>
    <w:rsid w:val="00DF42A8"/>
    <w:rsid w:val="00DF4842"/>
    <w:rsid w:val="00DF5BF9"/>
    <w:rsid w:val="00DF5E42"/>
    <w:rsid w:val="00DF7508"/>
    <w:rsid w:val="00DF7C63"/>
    <w:rsid w:val="00E039B2"/>
    <w:rsid w:val="00E03C06"/>
    <w:rsid w:val="00E043CC"/>
    <w:rsid w:val="00E11297"/>
    <w:rsid w:val="00E12E4E"/>
    <w:rsid w:val="00E12EE6"/>
    <w:rsid w:val="00E157F9"/>
    <w:rsid w:val="00E15841"/>
    <w:rsid w:val="00E15AD2"/>
    <w:rsid w:val="00E16DA9"/>
    <w:rsid w:val="00E16DDF"/>
    <w:rsid w:val="00E20431"/>
    <w:rsid w:val="00E2074D"/>
    <w:rsid w:val="00E20838"/>
    <w:rsid w:val="00E208D8"/>
    <w:rsid w:val="00E22240"/>
    <w:rsid w:val="00E2355B"/>
    <w:rsid w:val="00E24817"/>
    <w:rsid w:val="00E24E12"/>
    <w:rsid w:val="00E255AA"/>
    <w:rsid w:val="00E2719D"/>
    <w:rsid w:val="00E274A9"/>
    <w:rsid w:val="00E277AE"/>
    <w:rsid w:val="00E30B88"/>
    <w:rsid w:val="00E30C0C"/>
    <w:rsid w:val="00E331F6"/>
    <w:rsid w:val="00E35443"/>
    <w:rsid w:val="00E362D3"/>
    <w:rsid w:val="00E3662D"/>
    <w:rsid w:val="00E3663F"/>
    <w:rsid w:val="00E36F1F"/>
    <w:rsid w:val="00E37756"/>
    <w:rsid w:val="00E412E1"/>
    <w:rsid w:val="00E42744"/>
    <w:rsid w:val="00E430A8"/>
    <w:rsid w:val="00E446E4"/>
    <w:rsid w:val="00E448E7"/>
    <w:rsid w:val="00E44C0B"/>
    <w:rsid w:val="00E45137"/>
    <w:rsid w:val="00E45817"/>
    <w:rsid w:val="00E4626C"/>
    <w:rsid w:val="00E465DF"/>
    <w:rsid w:val="00E51B32"/>
    <w:rsid w:val="00E52B52"/>
    <w:rsid w:val="00E53495"/>
    <w:rsid w:val="00E53D8A"/>
    <w:rsid w:val="00E5648F"/>
    <w:rsid w:val="00E62872"/>
    <w:rsid w:val="00E64205"/>
    <w:rsid w:val="00E64EFF"/>
    <w:rsid w:val="00E65A5D"/>
    <w:rsid w:val="00E65E5B"/>
    <w:rsid w:val="00E665D2"/>
    <w:rsid w:val="00E701FA"/>
    <w:rsid w:val="00E72024"/>
    <w:rsid w:val="00E73153"/>
    <w:rsid w:val="00E75A25"/>
    <w:rsid w:val="00E7646C"/>
    <w:rsid w:val="00E77CED"/>
    <w:rsid w:val="00E853E4"/>
    <w:rsid w:val="00E86040"/>
    <w:rsid w:val="00E86942"/>
    <w:rsid w:val="00E87B16"/>
    <w:rsid w:val="00E87BD3"/>
    <w:rsid w:val="00E87C1B"/>
    <w:rsid w:val="00E90047"/>
    <w:rsid w:val="00E91EE2"/>
    <w:rsid w:val="00E9298C"/>
    <w:rsid w:val="00E92E92"/>
    <w:rsid w:val="00E94BAF"/>
    <w:rsid w:val="00E970F2"/>
    <w:rsid w:val="00E971BF"/>
    <w:rsid w:val="00EA0EFD"/>
    <w:rsid w:val="00EA1FE8"/>
    <w:rsid w:val="00EA25DE"/>
    <w:rsid w:val="00EA327A"/>
    <w:rsid w:val="00EA5A1A"/>
    <w:rsid w:val="00EA6E62"/>
    <w:rsid w:val="00EA6F95"/>
    <w:rsid w:val="00EA700C"/>
    <w:rsid w:val="00EA7423"/>
    <w:rsid w:val="00EA7C4F"/>
    <w:rsid w:val="00EB0F20"/>
    <w:rsid w:val="00EB118E"/>
    <w:rsid w:val="00EB5EF3"/>
    <w:rsid w:val="00EB60A4"/>
    <w:rsid w:val="00EB6785"/>
    <w:rsid w:val="00EB73BE"/>
    <w:rsid w:val="00EB77A0"/>
    <w:rsid w:val="00EC0432"/>
    <w:rsid w:val="00EC152A"/>
    <w:rsid w:val="00EC3C30"/>
    <w:rsid w:val="00EC3CE7"/>
    <w:rsid w:val="00EC4479"/>
    <w:rsid w:val="00EC5277"/>
    <w:rsid w:val="00EC69E9"/>
    <w:rsid w:val="00ED1C21"/>
    <w:rsid w:val="00ED2068"/>
    <w:rsid w:val="00ED743C"/>
    <w:rsid w:val="00EE1383"/>
    <w:rsid w:val="00EE1907"/>
    <w:rsid w:val="00EE1C0C"/>
    <w:rsid w:val="00EE1EBF"/>
    <w:rsid w:val="00EE2325"/>
    <w:rsid w:val="00EE648D"/>
    <w:rsid w:val="00EE6628"/>
    <w:rsid w:val="00EE6D89"/>
    <w:rsid w:val="00EE7DC3"/>
    <w:rsid w:val="00EF10A1"/>
    <w:rsid w:val="00EF613F"/>
    <w:rsid w:val="00F04242"/>
    <w:rsid w:val="00F0444D"/>
    <w:rsid w:val="00F049CD"/>
    <w:rsid w:val="00F04D77"/>
    <w:rsid w:val="00F055B9"/>
    <w:rsid w:val="00F05D8F"/>
    <w:rsid w:val="00F072FB"/>
    <w:rsid w:val="00F11F16"/>
    <w:rsid w:val="00F12887"/>
    <w:rsid w:val="00F136EE"/>
    <w:rsid w:val="00F14C77"/>
    <w:rsid w:val="00F21787"/>
    <w:rsid w:val="00F22953"/>
    <w:rsid w:val="00F22F4F"/>
    <w:rsid w:val="00F237B3"/>
    <w:rsid w:val="00F23FDD"/>
    <w:rsid w:val="00F2470A"/>
    <w:rsid w:val="00F247BB"/>
    <w:rsid w:val="00F25255"/>
    <w:rsid w:val="00F25648"/>
    <w:rsid w:val="00F256AD"/>
    <w:rsid w:val="00F27AE6"/>
    <w:rsid w:val="00F27BBB"/>
    <w:rsid w:val="00F3172C"/>
    <w:rsid w:val="00F33325"/>
    <w:rsid w:val="00F3367C"/>
    <w:rsid w:val="00F33CFE"/>
    <w:rsid w:val="00F35ACE"/>
    <w:rsid w:val="00F40B06"/>
    <w:rsid w:val="00F434EB"/>
    <w:rsid w:val="00F435A6"/>
    <w:rsid w:val="00F45FEB"/>
    <w:rsid w:val="00F46376"/>
    <w:rsid w:val="00F46383"/>
    <w:rsid w:val="00F47C26"/>
    <w:rsid w:val="00F50013"/>
    <w:rsid w:val="00F54509"/>
    <w:rsid w:val="00F554F1"/>
    <w:rsid w:val="00F57884"/>
    <w:rsid w:val="00F60CA2"/>
    <w:rsid w:val="00F62EA1"/>
    <w:rsid w:val="00F6474F"/>
    <w:rsid w:val="00F663FB"/>
    <w:rsid w:val="00F668C8"/>
    <w:rsid w:val="00F67A2F"/>
    <w:rsid w:val="00F7023E"/>
    <w:rsid w:val="00F718E0"/>
    <w:rsid w:val="00F72B14"/>
    <w:rsid w:val="00F73D45"/>
    <w:rsid w:val="00F74807"/>
    <w:rsid w:val="00F7638C"/>
    <w:rsid w:val="00F80901"/>
    <w:rsid w:val="00F824BA"/>
    <w:rsid w:val="00F82542"/>
    <w:rsid w:val="00F825C3"/>
    <w:rsid w:val="00F82DBC"/>
    <w:rsid w:val="00F84A26"/>
    <w:rsid w:val="00F84D83"/>
    <w:rsid w:val="00F85827"/>
    <w:rsid w:val="00F86359"/>
    <w:rsid w:val="00F86B49"/>
    <w:rsid w:val="00F87059"/>
    <w:rsid w:val="00F90492"/>
    <w:rsid w:val="00F91757"/>
    <w:rsid w:val="00F9233C"/>
    <w:rsid w:val="00F92C0C"/>
    <w:rsid w:val="00F94A9C"/>
    <w:rsid w:val="00FA03DA"/>
    <w:rsid w:val="00FA0B15"/>
    <w:rsid w:val="00FA0EF1"/>
    <w:rsid w:val="00FA1667"/>
    <w:rsid w:val="00FA2707"/>
    <w:rsid w:val="00FA3A43"/>
    <w:rsid w:val="00FA414B"/>
    <w:rsid w:val="00FA4321"/>
    <w:rsid w:val="00FA5160"/>
    <w:rsid w:val="00FA6D4E"/>
    <w:rsid w:val="00FA7881"/>
    <w:rsid w:val="00FB1B3E"/>
    <w:rsid w:val="00FB3310"/>
    <w:rsid w:val="00FB397B"/>
    <w:rsid w:val="00FB39ED"/>
    <w:rsid w:val="00FB6185"/>
    <w:rsid w:val="00FB71C4"/>
    <w:rsid w:val="00FB7A3A"/>
    <w:rsid w:val="00FC035F"/>
    <w:rsid w:val="00FC0700"/>
    <w:rsid w:val="00FC0847"/>
    <w:rsid w:val="00FC1841"/>
    <w:rsid w:val="00FC75F0"/>
    <w:rsid w:val="00FC78CD"/>
    <w:rsid w:val="00FD1523"/>
    <w:rsid w:val="00FD2C45"/>
    <w:rsid w:val="00FD2F0C"/>
    <w:rsid w:val="00FD3D74"/>
    <w:rsid w:val="00FD4643"/>
    <w:rsid w:val="00FD4C59"/>
    <w:rsid w:val="00FD72CB"/>
    <w:rsid w:val="00FD7310"/>
    <w:rsid w:val="00FD748E"/>
    <w:rsid w:val="00FD7803"/>
    <w:rsid w:val="00FE0617"/>
    <w:rsid w:val="00FE0D82"/>
    <w:rsid w:val="00FE0E48"/>
    <w:rsid w:val="00FE2639"/>
    <w:rsid w:val="00FE6550"/>
    <w:rsid w:val="00FE6D3D"/>
    <w:rsid w:val="00FE6DE7"/>
    <w:rsid w:val="00FF0BB4"/>
    <w:rsid w:val="00FF256B"/>
    <w:rsid w:val="00FF2E69"/>
    <w:rsid w:val="00FF489F"/>
    <w:rsid w:val="00FF699F"/>
    <w:rsid w:val="00FF6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color2="black"/>
      <v:stroke weight=".26mm"/>
      <v:textbox style="mso-rotate-with-shape:t"/>
      <o:colormru v:ext="edit" colors="#993"/>
    </o:shapedefaults>
    <o:shapelayout v:ext="edit">
      <o:idmap v:ext="edit" data="1"/>
    </o:shapelayout>
  </w:shapeDefaults>
  <w:doNotEmbedSmartTags/>
  <w:decimalSymbol w:val=","/>
  <w:listSeparator w:val=";"/>
  <w14:docId w14:val="68357D88"/>
  <w15:chartTrackingRefBased/>
  <w15:docId w15:val="{CFC3B925-9A70-42B7-A8F2-E7B1E18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ar-SA"/>
    </w:rPr>
  </w:style>
  <w:style w:type="paragraph" w:styleId="Ttulo1">
    <w:name w:val="heading 1"/>
    <w:basedOn w:val="Normal"/>
    <w:next w:val="Normal"/>
    <w:qFormat/>
    <w:pPr>
      <w:keepNext/>
      <w:spacing w:line="480" w:lineRule="auto"/>
      <w:jc w:val="center"/>
      <w:outlineLvl w:val="0"/>
    </w:pPr>
    <w:rPr>
      <w:b/>
      <w:bCs/>
    </w:rPr>
  </w:style>
  <w:style w:type="paragraph" w:styleId="Ttulo2">
    <w:name w:val="heading 2"/>
    <w:basedOn w:val="Normal"/>
    <w:next w:val="Normal"/>
    <w:qFormat/>
    <w:pPr>
      <w:keepNext/>
      <w:spacing w:line="480" w:lineRule="auto"/>
      <w:jc w:val="center"/>
      <w:outlineLvl w:val="1"/>
    </w:pPr>
    <w:rPr>
      <w:b/>
      <w:bCs/>
      <w:sz w:val="28"/>
    </w:rPr>
  </w:style>
  <w:style w:type="paragraph" w:styleId="Ttulo3">
    <w:name w:val="heading 3"/>
    <w:basedOn w:val="Normal"/>
    <w:next w:val="Normal"/>
    <w:qFormat/>
    <w:pPr>
      <w:keepNext/>
      <w:ind w:firstLine="709"/>
      <w:outlineLvl w:val="2"/>
    </w:pPr>
    <w:rPr>
      <w:b/>
      <w:bCs/>
    </w:rPr>
  </w:style>
  <w:style w:type="paragraph" w:styleId="Ttulo4">
    <w:name w:val="heading 4"/>
    <w:basedOn w:val="Normal"/>
    <w:next w:val="Normal"/>
    <w:qFormat/>
    <w:pPr>
      <w:keepNext/>
      <w:spacing w:line="480" w:lineRule="auto"/>
      <w:jc w:val="center"/>
      <w:outlineLvl w:val="3"/>
    </w:pPr>
    <w:rPr>
      <w:sz w:val="28"/>
    </w:rPr>
  </w:style>
  <w:style w:type="paragraph" w:styleId="Ttulo5">
    <w:name w:val="heading 5"/>
    <w:basedOn w:val="Normal"/>
    <w:next w:val="Normal"/>
    <w:qFormat/>
    <w:pPr>
      <w:keepNext/>
      <w:spacing w:line="480" w:lineRule="auto"/>
      <w:outlineLvl w:val="4"/>
    </w:pPr>
    <w:rPr>
      <w:b/>
      <w:bCs/>
    </w:rPr>
  </w:style>
  <w:style w:type="character" w:default="1" w:styleId="Fontepargpadro">
    <w:name w:val="Default Paragraph Font"/>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Nmerodepgina">
    <w:name w:val="page number"/>
    <w:basedOn w:val="Fontepargpadro1"/>
  </w:style>
  <w:style w:type="character" w:styleId="Hyperlink">
    <w:name w:val="Hyperlink"/>
    <w:uiPriority w:val="99"/>
    <w:rPr>
      <w:color w:val="0000FF"/>
      <w:u w:val="single"/>
    </w:rPr>
  </w:style>
  <w:style w:type="character" w:customStyle="1" w:styleId="WW8Num2z0">
    <w:name w:val="WW8Num2z0"/>
    <w:rPr>
      <w:b/>
      <w:i w:val="0"/>
    </w:rPr>
  </w:style>
  <w:style w:type="character" w:customStyle="1" w:styleId="WW8Num3z0">
    <w:name w:val="WW8Num3z0"/>
    <w:rPr>
      <w:rFonts w:ascii="Symbol" w:hAnsi="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4"/>
    </w:rPr>
  </w:style>
  <w:style w:type="character" w:customStyle="1" w:styleId="WW8Num9z0">
    <w:name w:val="WW8Num9z0"/>
    <w:rPr>
      <w:b/>
      <w:i w:val="0"/>
    </w:rPr>
  </w:style>
  <w:style w:type="character" w:customStyle="1" w:styleId="WW8Num12z0">
    <w:name w:val="WW8Num12z0"/>
    <w:rPr>
      <w:rFonts w:ascii="Symbol" w:hAnsi="Symbol"/>
      <w:sz w:val="24"/>
    </w:rPr>
  </w:style>
  <w:style w:type="character" w:customStyle="1" w:styleId="Fontepargpadro2">
    <w:name w:val="Fonte parág. padrã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Fontepargpadro1">
    <w:name w:val="Fonte parág. padrão1"/>
  </w:style>
  <w:style w:type="character" w:customStyle="1" w:styleId="Refdecomentrio1">
    <w:name w:val="Ref. de comentário1"/>
    <w:rPr>
      <w:sz w:val="16"/>
      <w:szCs w:val="16"/>
    </w:rPr>
  </w:style>
  <w:style w:type="paragraph" w:styleId="Corpodetexto">
    <w:name w:val="Body Text"/>
    <w:basedOn w:val="Normal"/>
    <w:next w:val="Corpodetextoidentado"/>
    <w:pPr>
      <w:widowControl/>
      <w:spacing w:line="360" w:lineRule="auto"/>
      <w:jc w:val="both"/>
    </w:p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Ttulo">
    <w:name w:val="Title"/>
    <w:basedOn w:val="Ttulo10"/>
    <w:next w:val="Subttulo"/>
    <w:qFormat/>
  </w:style>
  <w:style w:type="paragraph" w:styleId="Subttulo">
    <w:name w:val="Subtitle"/>
    <w:basedOn w:val="Ttulo10"/>
    <w:next w:val="Corpodetexto"/>
    <w:qFormat/>
    <w:pPr>
      <w:jc w:val="center"/>
    </w:pPr>
    <w:rPr>
      <w:i/>
      <w:iCs/>
    </w:rPr>
  </w:style>
  <w:style w:type="paragraph" w:styleId="Lista">
    <w:name w:val="List"/>
    <w:basedOn w:val="Corpodetexto"/>
    <w:rPr>
      <w:rFonts w:cs="Tahoma"/>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Legenda3">
    <w:name w:val="Legenda3"/>
    <w:basedOn w:val="Normal"/>
    <w:pPr>
      <w:suppressLineNumbers/>
      <w:spacing w:before="120" w:after="120"/>
    </w:pPr>
    <w:rPr>
      <w:rFonts w:cs="Tahoma"/>
      <w:i/>
      <w:iCs/>
    </w:rPr>
  </w:style>
  <w:style w:type="paragraph" w:customStyle="1" w:styleId="Contedodequadro">
    <w:name w:val="Conteúdo de quadro"/>
    <w:basedOn w:val="Corpodetexto"/>
  </w:style>
  <w:style w:type="paragraph" w:customStyle="1" w:styleId="ndice">
    <w:name w:val="Índice"/>
    <w:basedOn w:val="Normal"/>
    <w:pPr>
      <w:suppressLineNumbers/>
    </w:pPr>
    <w:rPr>
      <w:rFonts w:cs="Tahoma"/>
    </w:rPr>
  </w:style>
  <w:style w:type="paragraph" w:styleId="Sumrio1">
    <w:name w:val="toc 1"/>
    <w:basedOn w:val="Normal"/>
    <w:next w:val="Normal"/>
    <w:uiPriority w:val="39"/>
    <w:pPr>
      <w:spacing w:line="360" w:lineRule="auto"/>
    </w:pPr>
    <w:rPr>
      <w:b/>
    </w:rPr>
  </w:style>
  <w:style w:type="paragraph" w:styleId="Sumrio2">
    <w:name w:val="toc 2"/>
    <w:basedOn w:val="Normal"/>
    <w:next w:val="Normal"/>
    <w:uiPriority w:val="39"/>
    <w:pPr>
      <w:spacing w:line="360" w:lineRule="auto"/>
      <w:ind w:left="240"/>
    </w:pPr>
  </w:style>
  <w:style w:type="paragraph" w:styleId="Sumrio3">
    <w:name w:val="toc 3"/>
    <w:basedOn w:val="Normal"/>
    <w:next w:val="Normal"/>
    <w:pPr>
      <w:spacing w:line="360" w:lineRule="auto"/>
      <w:ind w:left="480"/>
    </w:pPr>
  </w:style>
  <w:style w:type="paragraph" w:styleId="Sumrio4">
    <w:name w:val="toc 4"/>
    <w:basedOn w:val="Normal"/>
    <w:next w:val="Normal"/>
    <w:pPr>
      <w:spacing w:line="360" w:lineRule="auto"/>
      <w:ind w:left="720"/>
    </w:pPr>
  </w:style>
  <w:style w:type="paragraph" w:styleId="Sumrio5">
    <w:name w:val="toc 5"/>
    <w:basedOn w:val="ndice"/>
    <w:pPr>
      <w:tabs>
        <w:tab w:val="right" w:leader="dot" w:pos="9637"/>
      </w:tabs>
      <w:ind w:left="1132"/>
    </w:pPr>
  </w:style>
  <w:style w:type="paragraph" w:styleId="Sumrio6">
    <w:name w:val="toc 6"/>
    <w:basedOn w:val="ndice"/>
    <w:pPr>
      <w:tabs>
        <w:tab w:val="right" w:leader="dot" w:pos="9637"/>
      </w:tabs>
      <w:ind w:left="1415"/>
    </w:pPr>
  </w:style>
  <w:style w:type="paragraph" w:styleId="Sumrio7">
    <w:name w:val="toc 7"/>
    <w:basedOn w:val="ndice"/>
    <w:pPr>
      <w:tabs>
        <w:tab w:val="right" w:leader="dot" w:pos="9637"/>
      </w:tabs>
      <w:ind w:left="1698"/>
    </w:pPr>
  </w:style>
  <w:style w:type="paragraph" w:styleId="Sumrio8">
    <w:name w:val="toc 8"/>
    <w:basedOn w:val="ndice"/>
    <w:pPr>
      <w:tabs>
        <w:tab w:val="right" w:leader="dot" w:pos="9637"/>
      </w:tabs>
      <w:ind w:left="1981"/>
    </w:pPr>
  </w:style>
  <w:style w:type="paragraph" w:styleId="Sumrio9">
    <w:name w:val="toc 9"/>
    <w:basedOn w:val="ndice"/>
    <w:pPr>
      <w:tabs>
        <w:tab w:val="right" w:leader="dot" w:pos="9637"/>
      </w:tabs>
      <w:ind w:left="2264"/>
    </w:pPr>
  </w:style>
  <w:style w:type="paragraph" w:customStyle="1" w:styleId="Sumrio10">
    <w:name w:val="Sumário 10"/>
    <w:basedOn w:val="ndice"/>
    <w:pPr>
      <w:tabs>
        <w:tab w:val="right" w:leader="dot" w:pos="9637"/>
      </w:tabs>
      <w:ind w:left="2547"/>
    </w:pPr>
  </w:style>
  <w:style w:type="paragraph" w:customStyle="1" w:styleId="Legenda2">
    <w:name w:val="Legenda2"/>
    <w:basedOn w:val="Normal"/>
    <w:pPr>
      <w:suppressLineNumbers/>
      <w:spacing w:before="120" w:after="120"/>
    </w:pPr>
    <w:rPr>
      <w:rFonts w:cs="Tahoma"/>
      <w:i/>
      <w:iCs/>
    </w:rPr>
  </w:style>
  <w:style w:type="paragraph" w:customStyle="1" w:styleId="Primeiralinhacaptulo">
    <w:name w:val="Primeira linha capítulo"/>
    <w:basedOn w:val="Corpodetexto"/>
    <w:pPr>
      <w:spacing w:before="2300" w:line="100" w:lineRule="atLeast"/>
    </w:pPr>
    <w:rPr>
      <w:szCs w:val="20"/>
    </w:rPr>
  </w:style>
  <w:style w:type="paragraph" w:customStyle="1" w:styleId="Outrosdadosdacapa">
    <w:name w:val="Outros dados da capa"/>
    <w:basedOn w:val="Normal"/>
    <w:pPr>
      <w:spacing w:line="480" w:lineRule="auto"/>
      <w:jc w:val="center"/>
    </w:pPr>
    <w:rPr>
      <w:szCs w:val="20"/>
    </w:rPr>
  </w:style>
  <w:style w:type="paragraph" w:customStyle="1" w:styleId="Ttulospr-textuais">
    <w:name w:val="Títulos pré-textuais"/>
    <w:basedOn w:val="Outrosdadosdacapa"/>
    <w:next w:val="Corpodetexto"/>
    <w:pPr>
      <w:spacing w:before="2268" w:after="480"/>
      <w:jc w:val="right"/>
    </w:pPr>
    <w:rPr>
      <w:rFonts w:ascii="Bookman Old Style" w:hAnsi="Bookman Old Style"/>
      <w:b/>
      <w:bCs/>
      <w:sz w:val="48"/>
    </w:rPr>
  </w:style>
  <w:style w:type="paragraph" w:customStyle="1" w:styleId="Linhasembrancocapaerosto">
    <w:name w:val="Linhas em branco capa e rosto"/>
    <w:basedOn w:val="Normal"/>
    <w:pPr>
      <w:spacing w:line="480" w:lineRule="auto"/>
    </w:pPr>
    <w:rPr>
      <w:szCs w:val="20"/>
    </w:rPr>
  </w:style>
  <w:style w:type="paragraph" w:customStyle="1" w:styleId="Dedicatria">
    <w:name w:val="Dedicatória"/>
    <w:basedOn w:val="Linhasembrancocapaerosto"/>
    <w:pPr>
      <w:spacing w:line="100" w:lineRule="atLeast"/>
      <w:ind w:left="5954"/>
    </w:pPr>
    <w:rPr>
      <w:i/>
      <w:iCs/>
    </w:rPr>
  </w:style>
  <w:style w:type="paragraph" w:customStyle="1" w:styleId="EstiloTtuloSeo1">
    <w:name w:val="Estilo Título Seção 1"/>
    <w:basedOn w:val="Normal"/>
    <w:next w:val="Corpodetexto"/>
    <w:pPr>
      <w:keepNext/>
      <w:tabs>
        <w:tab w:val="num" w:pos="360"/>
      </w:tabs>
      <w:spacing w:before="480" w:after="120" w:line="360" w:lineRule="auto"/>
      <w:ind w:left="360" w:hanging="360"/>
      <w:outlineLvl w:val="0"/>
    </w:pPr>
    <w:rPr>
      <w:rFonts w:ascii="Arial" w:hAnsi="Arial" w:cs="Arial"/>
      <w:b/>
      <w:bCs/>
      <w:sz w:val="32"/>
      <w:szCs w:val="32"/>
    </w:rPr>
  </w:style>
  <w:style w:type="paragraph" w:customStyle="1" w:styleId="EstiloTtuloCaptulo">
    <w:name w:val="Estilo Título Capítulo"/>
    <w:basedOn w:val="Ttulospr-textuais"/>
    <w:pPr>
      <w:spacing w:before="1400"/>
    </w:pPr>
    <w:rPr>
      <w:rFonts w:ascii="Arial" w:hAnsi="Arial" w:cs="Arial"/>
      <w:sz w:val="50"/>
      <w:szCs w:val="50"/>
    </w:rPr>
  </w:style>
  <w:style w:type="paragraph" w:styleId="Textodebalo">
    <w:name w:val="Balloon Text"/>
    <w:basedOn w:val="Normal"/>
    <w:rPr>
      <w:rFonts w:ascii="Tahoma" w:hAnsi="Tahoma" w:cs="Tahoma"/>
      <w:sz w:val="16"/>
      <w:szCs w:val="16"/>
    </w:rPr>
  </w:style>
  <w:style w:type="paragraph" w:customStyle="1" w:styleId="Legenda1">
    <w:name w:val="Legenda1"/>
    <w:basedOn w:val="Normal"/>
    <w:next w:val="Corpodetextoidentado"/>
    <w:pPr>
      <w:suppressLineNumbers/>
      <w:spacing w:before="120" w:after="120" w:line="360" w:lineRule="auto"/>
      <w:jc w:val="center"/>
    </w:pPr>
    <w:rPr>
      <w:rFonts w:cs="Tahoma"/>
      <w:i/>
      <w:iCs/>
    </w:rPr>
  </w:style>
  <w:style w:type="paragraph" w:customStyle="1" w:styleId="Ttulodotrabalho">
    <w:name w:val="Título do trabalho"/>
    <w:basedOn w:val="Ttulo2"/>
    <w:pPr>
      <w:spacing w:line="100" w:lineRule="atLeast"/>
    </w:pPr>
    <w:rPr>
      <w:sz w:val="32"/>
      <w:szCs w:val="20"/>
    </w:rPr>
  </w:style>
  <w:style w:type="paragraph" w:customStyle="1" w:styleId="Textodafolhaderosto">
    <w:name w:val="Texto da folha de rosto"/>
    <w:basedOn w:val="Normal"/>
    <w:pPr>
      <w:ind w:left="4680"/>
      <w:jc w:val="both"/>
    </w:pPr>
    <w:rPr>
      <w:szCs w:val="20"/>
    </w:rPr>
  </w:style>
  <w:style w:type="paragraph" w:customStyle="1" w:styleId="Nomedoaorientadora">
    <w:name w:val="Nome do(a) orientador(a)"/>
    <w:basedOn w:val="Normal"/>
    <w:pPr>
      <w:ind w:left="5940" w:hanging="1260"/>
      <w:jc w:val="both"/>
    </w:pPr>
    <w:rPr>
      <w:szCs w:val="20"/>
    </w:rPr>
  </w:style>
  <w:style w:type="paragraph" w:customStyle="1" w:styleId="Membrosdabanca">
    <w:name w:val="Membros da banca"/>
    <w:basedOn w:val="Normal"/>
    <w:pPr>
      <w:pBdr>
        <w:top w:val="single" w:sz="4" w:space="1" w:color="000000"/>
      </w:pBdr>
      <w:jc w:val="center"/>
    </w:pPr>
    <w:rPr>
      <w:szCs w:val="20"/>
    </w:rPr>
  </w:style>
  <w:style w:type="paragraph" w:customStyle="1" w:styleId="Aprovadoem">
    <w:name w:val="Aprovado em..."/>
    <w:basedOn w:val="Normal"/>
    <w:pPr>
      <w:jc w:val="both"/>
    </w:pPr>
    <w:rPr>
      <w:szCs w:val="20"/>
    </w:rPr>
  </w:style>
  <w:style w:type="paragraph" w:customStyle="1" w:styleId="EstiloTtuloSeo2">
    <w:name w:val="Estilo Título Seção 2"/>
    <w:basedOn w:val="Normal"/>
    <w:pPr>
      <w:keepNext/>
      <w:spacing w:before="480" w:after="120" w:line="360" w:lineRule="auto"/>
    </w:pPr>
    <w:rPr>
      <w:rFonts w:ascii="Arial" w:hAnsi="Arial" w:cs="Arial"/>
      <w:b/>
      <w:bCs/>
      <w:sz w:val="28"/>
      <w:szCs w:val="28"/>
    </w:rPr>
  </w:style>
  <w:style w:type="paragraph" w:customStyle="1" w:styleId="EstiloTtuloSeo3">
    <w:name w:val="Estilo Título Seção 3"/>
    <w:basedOn w:val="EstiloTtuloSeo2"/>
    <w:rPr>
      <w:sz w:val="24"/>
      <w:szCs w:val="24"/>
    </w:rPr>
  </w:style>
  <w:style w:type="paragraph" w:customStyle="1" w:styleId="EstiloTtuloSeo4">
    <w:name w:val="Estilo Título Seção 4"/>
    <w:basedOn w:val="EstiloTtuloSeo3"/>
  </w:style>
  <w:style w:type="paragraph" w:customStyle="1" w:styleId="Corpodetextoidentado">
    <w:name w:val="Corpo de texto identado"/>
    <w:basedOn w:val="Corpodetexto"/>
    <w:pPr>
      <w:ind w:firstLine="709"/>
    </w:pPr>
    <w:rPr>
      <w:szCs w:val="20"/>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tulosps-textuais">
    <w:name w:val="Títulos pós-textuais"/>
    <w:basedOn w:val="Ttulospr-textuais"/>
  </w:style>
  <w:style w:type="paragraph" w:customStyle="1" w:styleId="ndicedeilustraes1">
    <w:name w:val="Índice de ilustrações1"/>
    <w:basedOn w:val="Normal"/>
    <w:next w:val="Normal"/>
    <w:pPr>
      <w:spacing w:line="360" w:lineRule="auto"/>
    </w:pPr>
  </w:style>
  <w:style w:type="character" w:customStyle="1" w:styleId="Internetlink">
    <w:name w:val="Internet link"/>
    <w:rsid w:val="008F74CB"/>
    <w:rPr>
      <w:rFonts w:eastAsia="Arial Unicode MS" w:cs="Tahoma"/>
      <w:color w:val="0000FF"/>
      <w:u w:val="single"/>
      <w:lang/>
    </w:rPr>
  </w:style>
  <w:style w:type="paragraph" w:styleId="Textodenotaderodap">
    <w:name w:val="footnote text"/>
    <w:basedOn w:val="Normal"/>
    <w:semiHidden/>
    <w:rsid w:val="008F74CB"/>
    <w:pPr>
      <w:widowControl/>
      <w:suppressAutoHyphens w:val="0"/>
    </w:pPr>
    <w:rPr>
      <w:sz w:val="20"/>
      <w:szCs w:val="20"/>
      <w:lang w:eastAsia="pt-BR"/>
    </w:rPr>
  </w:style>
  <w:style w:type="character" w:styleId="Refdenotaderodap">
    <w:name w:val="footnote reference"/>
    <w:semiHidden/>
    <w:rsid w:val="008F74CB"/>
    <w:rPr>
      <w:vertAlign w:val="superscript"/>
    </w:rPr>
  </w:style>
  <w:style w:type="paragraph" w:styleId="Legenda">
    <w:name w:val="caption"/>
    <w:basedOn w:val="Legenda1"/>
    <w:next w:val="Normal"/>
    <w:autoRedefine/>
    <w:qFormat/>
    <w:rsid w:val="000863E8"/>
    <w:pPr>
      <w:keepNext/>
      <w:widowControl/>
      <w:spacing w:before="0" w:after="0"/>
    </w:pPr>
    <w:rPr>
      <w:bCs/>
      <w:i w:val="0"/>
      <w:szCs w:val="20"/>
    </w:rPr>
  </w:style>
  <w:style w:type="paragraph" w:customStyle="1" w:styleId="SBCparagraph">
    <w:name w:val="SBC:paragraph"/>
    <w:basedOn w:val="Normal"/>
    <w:rsid w:val="00FD4643"/>
    <w:pPr>
      <w:spacing w:before="119"/>
      <w:ind w:firstLine="709"/>
      <w:jc w:val="both"/>
    </w:pPr>
    <w:rPr>
      <w:rFonts w:ascii="Times" w:hAnsi="Times"/>
      <w:color w:val="000000"/>
      <w:szCs w:val="20"/>
      <w:lang/>
    </w:rPr>
  </w:style>
  <w:style w:type="paragraph" w:customStyle="1" w:styleId="SBCparagraphfirst">
    <w:name w:val="SBC:paragraph:first"/>
    <w:basedOn w:val="SBCparagraph"/>
    <w:next w:val="SBCparagraph"/>
    <w:rsid w:val="001E44D2"/>
    <w:pPr>
      <w:ind w:firstLine="0"/>
    </w:pPr>
  </w:style>
  <w:style w:type="table" w:styleId="Tabelacomgrade2">
    <w:name w:val="Table Grid 2"/>
    <w:basedOn w:val="Tabelanormal"/>
    <w:rsid w:val="00FB61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
    <w:name w:val="Table Grid"/>
    <w:basedOn w:val="Tabelanormal"/>
    <w:rsid w:val="00FB618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FB6185"/>
    <w:rPr>
      <w:b/>
      <w:bCs/>
    </w:rPr>
  </w:style>
  <w:style w:type="paragraph" w:styleId="ndicedeilustraes">
    <w:name w:val="table of figures"/>
    <w:basedOn w:val="Normal"/>
    <w:next w:val="Normal"/>
    <w:uiPriority w:val="99"/>
    <w:rsid w:val="00AA7273"/>
  </w:style>
  <w:style w:type="paragraph" w:styleId="Textoembloco">
    <w:name w:val="Block Text"/>
    <w:basedOn w:val="Normal"/>
    <w:rsid w:val="00E20838"/>
    <w:pPr>
      <w:widowControl/>
      <w:tabs>
        <w:tab w:val="left" w:pos="6818"/>
      </w:tabs>
      <w:suppressAutoHyphens w:val="0"/>
      <w:spacing w:before="60" w:after="360"/>
      <w:ind w:left="323" w:right="329" w:hanging="221"/>
      <w:jc w:val="both"/>
    </w:pPr>
    <w:rPr>
      <w:sz w:val="16"/>
      <w:szCs w:val="20"/>
      <w:lang w:eastAsia="pt-BR"/>
    </w:rPr>
  </w:style>
  <w:style w:type="paragraph" w:customStyle="1" w:styleId="Textbody">
    <w:name w:val="Text body"/>
    <w:basedOn w:val="Normal"/>
    <w:next w:val="Corpodetextoidentado"/>
    <w:rsid w:val="003C4A90"/>
    <w:pPr>
      <w:widowControl/>
      <w:autoSpaceDN w:val="0"/>
      <w:spacing w:line="360" w:lineRule="auto"/>
      <w:jc w:val="both"/>
      <w:textAlignment w:val="baseline"/>
    </w:pPr>
    <w:rPr>
      <w:kern w:val="3"/>
      <w:lang w:eastAsia="pt-BR"/>
    </w:rPr>
  </w:style>
  <w:style w:type="paragraph" w:customStyle="1" w:styleId="Standard">
    <w:name w:val="Standard"/>
    <w:rsid w:val="00F40B06"/>
    <w:pPr>
      <w:widowControl w:val="0"/>
      <w:suppressAutoHyphens/>
      <w:autoSpaceDN w:val="0"/>
      <w:textAlignment w:val="baseline"/>
    </w:pPr>
    <w:rPr>
      <w:kern w:val="3"/>
      <w:sz w:val="24"/>
      <w:szCs w:val="24"/>
    </w:rPr>
  </w:style>
  <w:style w:type="numbering" w:customStyle="1" w:styleId="WWOutlineListStyle">
    <w:name w:val="WW_OutlineListStyle"/>
    <w:basedOn w:val="Semlista"/>
    <w:rsid w:val="00F40B06"/>
    <w:pPr>
      <w:numPr>
        <w:numId w:val="19"/>
      </w:numPr>
    </w:pPr>
  </w:style>
  <w:style w:type="numbering" w:customStyle="1" w:styleId="WW8Num2">
    <w:name w:val="WW8Num2"/>
    <w:basedOn w:val="Semlista"/>
    <w:rsid w:val="00F40B06"/>
    <w:pPr>
      <w:numPr>
        <w:numId w:val="20"/>
      </w:numPr>
    </w:pPr>
  </w:style>
  <w:style w:type="numbering" w:customStyle="1" w:styleId="WW8Num6">
    <w:name w:val="WW8Num6"/>
    <w:basedOn w:val="Semlista"/>
    <w:rsid w:val="00F40B06"/>
    <w:pPr>
      <w:numPr>
        <w:numId w:val="21"/>
      </w:numPr>
    </w:pPr>
  </w:style>
  <w:style w:type="numbering" w:customStyle="1" w:styleId="WW8Num10">
    <w:name w:val="WW8Num10"/>
    <w:basedOn w:val="Semlista"/>
    <w:rsid w:val="00F40B06"/>
    <w:pPr>
      <w:numPr>
        <w:numId w:val="22"/>
      </w:numPr>
    </w:pPr>
  </w:style>
  <w:style w:type="numbering" w:customStyle="1" w:styleId="WW8Num3">
    <w:name w:val="WW8Num3"/>
    <w:basedOn w:val="Semlista"/>
    <w:rsid w:val="00056E34"/>
    <w:pPr>
      <w:numPr>
        <w:numId w:val="25"/>
      </w:numPr>
    </w:pPr>
  </w:style>
  <w:style w:type="numbering" w:customStyle="1" w:styleId="WW8Num4">
    <w:name w:val="WW8Num4"/>
    <w:basedOn w:val="Semlista"/>
    <w:rsid w:val="00056E34"/>
    <w:pPr>
      <w:numPr>
        <w:numId w:val="26"/>
      </w:numPr>
    </w:pPr>
  </w:style>
  <w:style w:type="numbering" w:customStyle="1" w:styleId="WW8Num7">
    <w:name w:val="WW8Num7"/>
    <w:basedOn w:val="Semlista"/>
    <w:rsid w:val="00056E34"/>
    <w:pPr>
      <w:numPr>
        <w:numId w:val="27"/>
      </w:numPr>
    </w:pPr>
  </w:style>
  <w:style w:type="numbering" w:customStyle="1" w:styleId="WW8Num9">
    <w:name w:val="WW8Num9"/>
    <w:basedOn w:val="Semlista"/>
    <w:rsid w:val="00056E34"/>
    <w:pPr>
      <w:numPr>
        <w:numId w:val="28"/>
      </w:numPr>
    </w:pPr>
  </w:style>
  <w:style w:type="numbering" w:customStyle="1" w:styleId="WW8Num11">
    <w:name w:val="WW8Num11"/>
    <w:basedOn w:val="Semlista"/>
    <w:rsid w:val="00056E34"/>
    <w:pPr>
      <w:numPr>
        <w:numId w:val="29"/>
      </w:numPr>
    </w:pPr>
  </w:style>
  <w:style w:type="numbering" w:customStyle="1" w:styleId="WW8Num12">
    <w:name w:val="WW8Num12"/>
    <w:basedOn w:val="Semlista"/>
    <w:rsid w:val="00056E34"/>
    <w:pPr>
      <w:numPr>
        <w:numId w:val="30"/>
      </w:numPr>
    </w:pPr>
  </w:style>
  <w:style w:type="numbering" w:customStyle="1" w:styleId="WW8Num5">
    <w:name w:val="WW8Num5"/>
    <w:basedOn w:val="Semlista"/>
    <w:rsid w:val="00BD5477"/>
    <w:pPr>
      <w:numPr>
        <w:numId w:val="36"/>
      </w:numPr>
    </w:pPr>
  </w:style>
  <w:style w:type="numbering" w:customStyle="1" w:styleId="WW8Num8">
    <w:name w:val="WW8Num8"/>
    <w:basedOn w:val="Semlista"/>
    <w:rsid w:val="00BD5477"/>
    <w:pPr>
      <w:numPr>
        <w:numId w:val="40"/>
      </w:numPr>
    </w:pPr>
  </w:style>
  <w:style w:type="character" w:styleId="Refdecomentrio">
    <w:name w:val="annotation reference"/>
    <w:uiPriority w:val="99"/>
    <w:semiHidden/>
    <w:unhideWhenUsed/>
    <w:rsid w:val="00206034"/>
    <w:rPr>
      <w:sz w:val="16"/>
      <w:szCs w:val="16"/>
    </w:rPr>
  </w:style>
  <w:style w:type="paragraph" w:styleId="Textodecomentrio">
    <w:name w:val="annotation text"/>
    <w:basedOn w:val="Normal"/>
    <w:link w:val="TextodecomentrioChar"/>
    <w:uiPriority w:val="99"/>
    <w:semiHidden/>
    <w:unhideWhenUsed/>
    <w:rsid w:val="00206034"/>
    <w:rPr>
      <w:sz w:val="20"/>
      <w:szCs w:val="20"/>
      <w:lang w:val="x-none"/>
    </w:rPr>
  </w:style>
  <w:style w:type="character" w:customStyle="1" w:styleId="TextodecomentrioChar">
    <w:name w:val="Texto de comentário Char"/>
    <w:link w:val="Textodecomentrio"/>
    <w:uiPriority w:val="99"/>
    <w:semiHidden/>
    <w:rsid w:val="0020603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13802">
      <w:bodyDiv w:val="1"/>
      <w:marLeft w:val="0"/>
      <w:marRight w:val="0"/>
      <w:marTop w:val="0"/>
      <w:marBottom w:val="0"/>
      <w:divBdr>
        <w:top w:val="none" w:sz="0" w:space="0" w:color="auto"/>
        <w:left w:val="none" w:sz="0" w:space="0" w:color="auto"/>
        <w:bottom w:val="none" w:sz="0" w:space="0" w:color="auto"/>
        <w:right w:val="none" w:sz="0" w:space="0" w:color="auto"/>
      </w:divBdr>
    </w:div>
    <w:div w:id="841428099">
      <w:bodyDiv w:val="1"/>
      <w:marLeft w:val="0"/>
      <w:marRight w:val="0"/>
      <w:marTop w:val="0"/>
      <w:marBottom w:val="0"/>
      <w:divBdr>
        <w:top w:val="none" w:sz="0" w:space="0" w:color="auto"/>
        <w:left w:val="none" w:sz="0" w:space="0" w:color="auto"/>
        <w:bottom w:val="none" w:sz="0" w:space="0" w:color="auto"/>
        <w:right w:val="none" w:sz="0" w:space="0" w:color="auto"/>
      </w:divBdr>
    </w:div>
    <w:div w:id="875851742">
      <w:bodyDiv w:val="1"/>
      <w:marLeft w:val="0"/>
      <w:marRight w:val="0"/>
      <w:marTop w:val="0"/>
      <w:marBottom w:val="0"/>
      <w:divBdr>
        <w:top w:val="none" w:sz="0" w:space="0" w:color="auto"/>
        <w:left w:val="none" w:sz="0" w:space="0" w:color="auto"/>
        <w:bottom w:val="none" w:sz="0" w:space="0" w:color="auto"/>
        <w:right w:val="none" w:sz="0" w:space="0" w:color="auto"/>
      </w:divBdr>
    </w:div>
    <w:div w:id="1013456960">
      <w:bodyDiv w:val="1"/>
      <w:marLeft w:val="0"/>
      <w:marRight w:val="0"/>
      <w:marTop w:val="0"/>
      <w:marBottom w:val="0"/>
      <w:divBdr>
        <w:top w:val="none" w:sz="0" w:space="0" w:color="auto"/>
        <w:left w:val="none" w:sz="0" w:space="0" w:color="auto"/>
        <w:bottom w:val="none" w:sz="0" w:space="0" w:color="auto"/>
        <w:right w:val="none" w:sz="0" w:space="0" w:color="auto"/>
      </w:divBdr>
    </w:div>
    <w:div w:id="1151799070">
      <w:bodyDiv w:val="1"/>
      <w:marLeft w:val="0"/>
      <w:marRight w:val="0"/>
      <w:marTop w:val="0"/>
      <w:marBottom w:val="0"/>
      <w:divBdr>
        <w:top w:val="none" w:sz="0" w:space="0" w:color="auto"/>
        <w:left w:val="none" w:sz="0" w:space="0" w:color="auto"/>
        <w:bottom w:val="none" w:sz="0" w:space="0" w:color="auto"/>
        <w:right w:val="none" w:sz="0" w:space="0" w:color="auto"/>
      </w:divBdr>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
    <w:div w:id="1423647926">
      <w:bodyDiv w:val="1"/>
      <w:marLeft w:val="0"/>
      <w:marRight w:val="0"/>
      <w:marTop w:val="0"/>
      <w:marBottom w:val="0"/>
      <w:divBdr>
        <w:top w:val="none" w:sz="0" w:space="0" w:color="auto"/>
        <w:left w:val="none" w:sz="0" w:space="0" w:color="auto"/>
        <w:bottom w:val="none" w:sz="0" w:space="0" w:color="auto"/>
        <w:right w:val="none" w:sz="0" w:space="0" w:color="auto"/>
      </w:divBdr>
    </w:div>
    <w:div w:id="17126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5.xml"/><Relationship Id="rId68"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1.xml"/><Relationship Id="rId58" Type="http://schemas.openxmlformats.org/officeDocument/2006/relationships/footer" Target="footer23.xml"/><Relationship Id="rId66"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image" Target="media/image2.png"/><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image" Target="media/image1.png"/><Relationship Id="rId56" Type="http://schemas.openxmlformats.org/officeDocument/2006/relationships/header" Target="header23.xml"/><Relationship Id="rId64" Type="http://schemas.openxmlformats.org/officeDocument/2006/relationships/header" Target="header28.xml"/><Relationship Id="rId69" Type="http://schemas.openxmlformats.org/officeDocument/2006/relationships/header" Target="header31.xml"/><Relationship Id="rId8" Type="http://schemas.openxmlformats.org/officeDocument/2006/relationships/comments" Target="comments.xm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header" Target="header30.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7.xml"/><Relationship Id="rId70" Type="http://schemas.openxmlformats.org/officeDocument/2006/relationships/footer" Target="footer28.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E57B-DEDF-49D4-80F9-9C579617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6331</Words>
  <Characters>34189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NOME COMPLETO DO AUTOR</vt:lpstr>
    </vt:vector>
  </TitlesOfParts>
  <Company>uem</Company>
  <LinksUpToDate>false</LinksUpToDate>
  <CharactersWithSpaces>40440</CharactersWithSpaces>
  <SharedDoc>false</SharedDoc>
  <HLinks>
    <vt:vector size="12" baseType="variant">
      <vt:variant>
        <vt:i4>1507379</vt:i4>
      </vt:variant>
      <vt:variant>
        <vt:i4>14</vt:i4>
      </vt:variant>
      <vt:variant>
        <vt:i4>0</vt:i4>
      </vt:variant>
      <vt:variant>
        <vt:i4>5</vt:i4>
      </vt:variant>
      <vt:variant>
        <vt:lpwstr/>
      </vt:variant>
      <vt:variant>
        <vt:lpwstr>_Toc268613834</vt:lpwstr>
      </vt:variant>
      <vt:variant>
        <vt:i4>1507379</vt:i4>
      </vt:variant>
      <vt:variant>
        <vt:i4>8</vt:i4>
      </vt:variant>
      <vt:variant>
        <vt:i4>0</vt:i4>
      </vt:variant>
      <vt:variant>
        <vt:i4>5</vt:i4>
      </vt:variant>
      <vt:variant>
        <vt:lpwstr/>
      </vt:variant>
      <vt:variant>
        <vt:lpwstr>_Toc268613833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COMPLETO DO AUTOR</dc:title>
  <dc:subject/>
  <dc:creator>user</dc:creator>
  <cp:keywords/>
  <cp:lastModifiedBy>uem</cp:lastModifiedBy>
  <cp:revision>3</cp:revision>
  <cp:lastPrinted>2017-10-24T10:24:00Z</cp:lastPrinted>
  <dcterms:created xsi:type="dcterms:W3CDTF">2020-03-04T17:50:00Z</dcterms:created>
  <dcterms:modified xsi:type="dcterms:W3CDTF">2020-03-04T18:13:00Z</dcterms:modified>
</cp:coreProperties>
</file>